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36A" w:rsidRPr="003C0F2B" w:rsidRDefault="003C0F2B" w:rsidP="003C0F2B">
      <w:pPr>
        <w:tabs>
          <w:tab w:val="left" w:pos="3300"/>
        </w:tabs>
        <w:jc w:val="center"/>
        <w:rPr>
          <w:i/>
          <w:sz w:val="40"/>
          <w:szCs w:val="40"/>
        </w:rPr>
      </w:pPr>
      <w:r w:rsidRPr="00722DFE">
        <w:rPr>
          <w:i/>
          <w:color w:val="C00000"/>
          <w:sz w:val="72"/>
          <w:szCs w:val="72"/>
        </w:rPr>
        <w:t>ИТАЛИЯ КЛАССИКА</w:t>
      </w:r>
    </w:p>
    <w:p w:rsidR="00B57954" w:rsidRPr="006F21C1" w:rsidRDefault="00EE4F60" w:rsidP="006F21C1">
      <w:pPr>
        <w:spacing w:line="240" w:lineRule="auto"/>
        <w:jc w:val="center"/>
        <w:rPr>
          <w:b/>
          <w:sz w:val="24"/>
          <w:szCs w:val="24"/>
        </w:rPr>
      </w:pPr>
      <w:r w:rsidRPr="006F21C1">
        <w:rPr>
          <w:b/>
          <w:sz w:val="24"/>
          <w:szCs w:val="24"/>
        </w:rPr>
        <w:t>Даты заездов</w:t>
      </w:r>
      <w:r w:rsidR="00026CDF" w:rsidRPr="006F21C1">
        <w:rPr>
          <w:b/>
          <w:sz w:val="24"/>
          <w:szCs w:val="24"/>
        </w:rPr>
        <w:t xml:space="preserve"> </w:t>
      </w:r>
      <w:r w:rsidR="00B57954" w:rsidRPr="006F21C1">
        <w:rPr>
          <w:b/>
          <w:sz w:val="24"/>
          <w:szCs w:val="24"/>
        </w:rPr>
        <w:t>2019- 2020</w:t>
      </w:r>
      <w:r w:rsidRPr="006F21C1">
        <w:rPr>
          <w:b/>
          <w:sz w:val="24"/>
          <w:szCs w:val="24"/>
        </w:rPr>
        <w:t>:</w:t>
      </w:r>
    </w:p>
    <w:p w:rsidR="00B57954" w:rsidRPr="00B57954" w:rsidRDefault="006F21C1" w:rsidP="001D1AE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="00EE4F60" w:rsidRPr="00B57954">
        <w:rPr>
          <w:b/>
          <w:sz w:val="24"/>
          <w:szCs w:val="24"/>
        </w:rPr>
        <w:t xml:space="preserve">женедельно по </w:t>
      </w:r>
      <w:r w:rsidR="000414C5" w:rsidRPr="00B57954">
        <w:rPr>
          <w:b/>
          <w:sz w:val="24"/>
          <w:szCs w:val="24"/>
        </w:rPr>
        <w:t>понедельникам</w:t>
      </w:r>
      <w:r w:rsidR="001D1AE0">
        <w:rPr>
          <w:b/>
          <w:sz w:val="24"/>
          <w:szCs w:val="24"/>
        </w:rPr>
        <w:t xml:space="preserve"> - </w:t>
      </w:r>
      <w:r w:rsidR="00B57954" w:rsidRPr="00B57954">
        <w:rPr>
          <w:sz w:val="24"/>
          <w:szCs w:val="24"/>
        </w:rPr>
        <w:t>летний сезон с 04.03 – 04.</w:t>
      </w:r>
      <w:r w:rsidR="001D1AE0">
        <w:rPr>
          <w:sz w:val="24"/>
          <w:szCs w:val="24"/>
        </w:rPr>
        <w:t>11.</w:t>
      </w:r>
      <w:r w:rsidR="00B57954" w:rsidRPr="00B57954">
        <w:rPr>
          <w:sz w:val="24"/>
          <w:szCs w:val="24"/>
        </w:rPr>
        <w:t>2019</w:t>
      </w:r>
      <w:r w:rsidR="001D1AE0">
        <w:rPr>
          <w:sz w:val="24"/>
          <w:szCs w:val="24"/>
        </w:rPr>
        <w:t xml:space="preserve">, </w:t>
      </w:r>
      <w:r w:rsidR="001D1AE0">
        <w:rPr>
          <w:sz w:val="24"/>
          <w:szCs w:val="24"/>
        </w:rPr>
        <w:br/>
      </w:r>
      <w:r w:rsidR="00B57954" w:rsidRPr="00B57954">
        <w:rPr>
          <w:sz w:val="24"/>
          <w:szCs w:val="24"/>
        </w:rPr>
        <w:t>зимний сезон с 11.11.2019 – 29.02.2020</w:t>
      </w:r>
    </w:p>
    <w:p w:rsidR="00B57954" w:rsidRPr="00B57954" w:rsidRDefault="006F21C1" w:rsidP="001D1AE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="00B57954" w:rsidRPr="00B57954">
        <w:rPr>
          <w:b/>
          <w:sz w:val="24"/>
          <w:szCs w:val="24"/>
        </w:rPr>
        <w:t>женедельно по субботам</w:t>
      </w:r>
      <w:r w:rsidR="001D1AE0">
        <w:rPr>
          <w:b/>
          <w:sz w:val="24"/>
          <w:szCs w:val="24"/>
        </w:rPr>
        <w:t xml:space="preserve"> - </w:t>
      </w:r>
      <w:r w:rsidR="00B57954" w:rsidRPr="00B57954">
        <w:rPr>
          <w:sz w:val="24"/>
          <w:szCs w:val="24"/>
        </w:rPr>
        <w:t>летний сезон с 02.03. – 02.11.2019</w:t>
      </w:r>
      <w:r w:rsidR="001D1AE0">
        <w:rPr>
          <w:sz w:val="24"/>
          <w:szCs w:val="24"/>
        </w:rPr>
        <w:t>,</w:t>
      </w:r>
    </w:p>
    <w:p w:rsidR="00B57954" w:rsidRPr="00B57954" w:rsidRDefault="00B57954" w:rsidP="001D1AE0">
      <w:pPr>
        <w:spacing w:after="0" w:line="240" w:lineRule="auto"/>
        <w:jc w:val="center"/>
        <w:rPr>
          <w:sz w:val="24"/>
          <w:szCs w:val="24"/>
        </w:rPr>
      </w:pPr>
      <w:r w:rsidRPr="00B57954">
        <w:rPr>
          <w:sz w:val="24"/>
          <w:szCs w:val="24"/>
        </w:rPr>
        <w:t>зимний сезон с 09.11.2019 – 29.02.2020</w:t>
      </w:r>
    </w:p>
    <w:p w:rsidR="00B57954" w:rsidRPr="00B57954" w:rsidRDefault="006F21C1" w:rsidP="001D1AE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="00B57954" w:rsidRPr="00B57954">
        <w:rPr>
          <w:b/>
          <w:sz w:val="24"/>
          <w:szCs w:val="24"/>
        </w:rPr>
        <w:t xml:space="preserve">женедельно по </w:t>
      </w:r>
      <w:r w:rsidR="00EE4F60" w:rsidRPr="00B57954">
        <w:rPr>
          <w:b/>
          <w:sz w:val="24"/>
          <w:szCs w:val="24"/>
        </w:rPr>
        <w:t>воскресеньям</w:t>
      </w:r>
      <w:r w:rsidR="001D1AE0">
        <w:rPr>
          <w:b/>
          <w:sz w:val="24"/>
          <w:szCs w:val="24"/>
        </w:rPr>
        <w:t xml:space="preserve"> - </w:t>
      </w:r>
      <w:r w:rsidR="00B57954" w:rsidRPr="00B57954">
        <w:rPr>
          <w:sz w:val="24"/>
          <w:szCs w:val="24"/>
        </w:rPr>
        <w:t>летний сезон с 03.03 – 03.11.2019</w:t>
      </w:r>
      <w:r w:rsidR="001D1AE0">
        <w:rPr>
          <w:sz w:val="24"/>
          <w:szCs w:val="24"/>
        </w:rPr>
        <w:t>,</w:t>
      </w:r>
    </w:p>
    <w:p w:rsidR="001D1AE0" w:rsidRDefault="00B57954" w:rsidP="001D1AE0">
      <w:pPr>
        <w:spacing w:after="0" w:line="240" w:lineRule="auto"/>
        <w:jc w:val="center"/>
        <w:rPr>
          <w:sz w:val="24"/>
          <w:szCs w:val="24"/>
        </w:rPr>
      </w:pPr>
      <w:r w:rsidRPr="00B57954">
        <w:rPr>
          <w:sz w:val="24"/>
          <w:szCs w:val="24"/>
        </w:rPr>
        <w:t>зимний сезон с 10.11.2019 – 29.02.2020</w:t>
      </w:r>
    </w:p>
    <w:p w:rsidR="001D1AE0" w:rsidRPr="00B57954" w:rsidRDefault="001D1AE0" w:rsidP="001D1AE0">
      <w:pPr>
        <w:spacing w:after="0" w:line="240" w:lineRule="auto"/>
        <w:jc w:val="center"/>
        <w:rPr>
          <w:sz w:val="24"/>
          <w:szCs w:val="24"/>
        </w:rPr>
      </w:pPr>
      <w:r w:rsidRPr="00C3195D">
        <w:pict>
          <v:group id="_x0000_s1030" style="position:absolute;left:0;text-align:left;margin-left:-24.95pt;margin-top:7.15pt;width:164.15pt;height:41.9pt;z-index:251655680;mso-wrap-distance-left:0;mso-wrap-distance-right:0" coordorigin="309,106" coordsize="3283,838">
            <o:lock v:ext="edit" text="t"/>
            <v:roundrect id="_x0000_s1031" style="position:absolute;left:309;top:106;width:3282;height:837;mso-wrap-style:none;v-text-anchor:middle" arcsize="10923f" strokecolor="#f79646" strokeweight="1.76mm">
              <v:fill color2="black"/>
              <v:stroke color2="#0869b9" joinstyle="miter" endcap="square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48;top:146;width:3200;height:755;v-text-anchor:middle" filled="f" stroked="f" strokecolor="gray">
              <v:stroke color2="#7f7f7f" joinstyle="round"/>
              <v:textbox style="mso-next-textbox:#_x0000_s1032;mso-rotate-with-shape:t">
                <w:txbxContent>
                  <w:p w:rsidR="000414C5" w:rsidRDefault="000414C5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ПОНЕДЕЛЬНИК</w:t>
                    </w:r>
                  </w:p>
                </w:txbxContent>
              </v:textbox>
            </v:shape>
            <w10:wrap type="square"/>
          </v:group>
        </w:pict>
      </w:r>
    </w:p>
    <w:p w:rsidR="001D1AE0" w:rsidRDefault="001D1AE0" w:rsidP="000601EC">
      <w:pPr>
        <w:pStyle w:val="ad"/>
        <w:ind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1D1AE0" w:rsidRDefault="001D1AE0" w:rsidP="000601EC">
      <w:pPr>
        <w:pStyle w:val="ad"/>
        <w:ind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0601EC" w:rsidRDefault="000601EC" w:rsidP="001D1AE0">
      <w:pPr>
        <w:pStyle w:val="ad"/>
        <w:ind w:right="-285"/>
        <w:jc w:val="right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  <w:r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  <w:t>РИМ-РИМ ,  8 ДНЕЙ/7 НОЧЕЙ</w:t>
      </w:r>
    </w:p>
    <w:p w:rsidR="00EE4F60" w:rsidRPr="001D1AE0" w:rsidRDefault="000601EC" w:rsidP="001D1AE0">
      <w:pPr>
        <w:jc w:val="right"/>
        <w:rPr>
          <w:rFonts w:ascii="Century Gothic" w:hAnsi="Century Gothic"/>
          <w:b/>
          <w:i/>
          <w:sz w:val="24"/>
          <w:szCs w:val="28"/>
        </w:rPr>
      </w:pPr>
      <w:proofErr w:type="gramStart"/>
      <w:r>
        <w:rPr>
          <w:rFonts w:ascii="Century Gothic" w:hAnsi="Century Gothic"/>
          <w:b/>
          <w:i/>
          <w:sz w:val="24"/>
          <w:szCs w:val="28"/>
        </w:rPr>
        <w:t xml:space="preserve">Рим – </w:t>
      </w:r>
      <w:r w:rsidRPr="00F94F0A">
        <w:rPr>
          <w:rFonts w:ascii="Century Gothic" w:hAnsi="Century Gothic"/>
          <w:b/>
          <w:i/>
          <w:sz w:val="24"/>
          <w:szCs w:val="28"/>
        </w:rPr>
        <w:t xml:space="preserve">Флоренция – </w:t>
      </w:r>
      <w:proofErr w:type="spellStart"/>
      <w:r w:rsidRPr="00F94F0A">
        <w:rPr>
          <w:rFonts w:ascii="Century Gothic" w:hAnsi="Century Gothic"/>
          <w:b/>
          <w:i/>
          <w:sz w:val="24"/>
          <w:szCs w:val="28"/>
        </w:rPr>
        <w:t>Монтекатини-Терме</w:t>
      </w:r>
      <w:proofErr w:type="spellEnd"/>
      <w:r w:rsidRPr="00F94F0A">
        <w:rPr>
          <w:rFonts w:ascii="Century Gothic" w:hAnsi="Century Gothic"/>
          <w:b/>
          <w:i/>
          <w:sz w:val="24"/>
          <w:szCs w:val="28"/>
        </w:rPr>
        <w:t xml:space="preserve"> – </w:t>
      </w:r>
      <w:r>
        <w:rPr>
          <w:rFonts w:ascii="Century Gothic" w:hAnsi="Century Gothic"/>
          <w:b/>
          <w:i/>
          <w:sz w:val="24"/>
          <w:szCs w:val="28"/>
        </w:rPr>
        <w:t xml:space="preserve">(Сиена-Сан </w:t>
      </w:r>
      <w:proofErr w:type="spellStart"/>
      <w:r>
        <w:rPr>
          <w:rFonts w:ascii="Century Gothic" w:hAnsi="Century Gothic"/>
          <w:b/>
          <w:i/>
          <w:sz w:val="24"/>
          <w:szCs w:val="28"/>
        </w:rPr>
        <w:t>Джиминьяно</w:t>
      </w:r>
      <w:proofErr w:type="spellEnd"/>
      <w:r>
        <w:rPr>
          <w:rFonts w:ascii="Century Gothic" w:hAnsi="Century Gothic"/>
          <w:b/>
          <w:i/>
          <w:sz w:val="24"/>
          <w:szCs w:val="28"/>
        </w:rPr>
        <w:t>) - (Пиза) - Б</w:t>
      </w:r>
      <w:r w:rsidRPr="00F94F0A">
        <w:rPr>
          <w:rFonts w:ascii="Century Gothic" w:hAnsi="Century Gothic"/>
          <w:b/>
          <w:i/>
          <w:sz w:val="24"/>
          <w:szCs w:val="28"/>
        </w:rPr>
        <w:t xml:space="preserve">олонья – Венеция – Римини –– </w:t>
      </w:r>
      <w:r>
        <w:rPr>
          <w:rFonts w:ascii="Century Gothic" w:hAnsi="Century Gothic"/>
          <w:b/>
          <w:i/>
          <w:sz w:val="24"/>
          <w:szCs w:val="28"/>
        </w:rPr>
        <w:t xml:space="preserve"> Сан-Марино - Р</w:t>
      </w:r>
      <w:r w:rsidRPr="00F94F0A">
        <w:rPr>
          <w:rFonts w:ascii="Century Gothic" w:hAnsi="Century Gothic"/>
          <w:b/>
          <w:i/>
          <w:sz w:val="24"/>
          <w:szCs w:val="28"/>
        </w:rPr>
        <w:t>им</w:t>
      </w:r>
      <w:proofErr w:type="gramEnd"/>
    </w:p>
    <w:p w:rsidR="0075236A" w:rsidRPr="00F94F0A" w:rsidRDefault="0075236A" w:rsidP="00F94F0A">
      <w:pPr>
        <w:pStyle w:val="ad"/>
        <w:ind w:right="-285"/>
        <w:jc w:val="left"/>
        <w:rPr>
          <w:rFonts w:ascii="Century Gothic" w:hAnsi="Century Gothic" w:cs="Century Gothic"/>
          <w:color w:val="FFFFFF"/>
          <w:sz w:val="16"/>
          <w:szCs w:val="16"/>
          <w:lang w:val="ru-RU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24"/>
        <w:gridCol w:w="8838"/>
      </w:tblGrid>
      <w:tr w:rsidR="0075236A" w:rsidTr="0033332B">
        <w:tc>
          <w:tcPr>
            <w:tcW w:w="0" w:type="auto"/>
            <w:shd w:val="clear" w:color="auto" w:fill="E36C0A"/>
            <w:vAlign w:val="center"/>
          </w:tcPr>
          <w:p w:rsidR="0075236A" w:rsidRDefault="0075236A">
            <w:pPr>
              <w:snapToGrid w:val="0"/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1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 (понедельник)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5236A" w:rsidRPr="00EE4F60" w:rsidRDefault="00EE4F60" w:rsidP="00EE4F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Прилет в Рим. В аэропорту встреча с представителем компании </w:t>
            </w:r>
            <w:r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</w:rPr>
              <w:t xml:space="preserve"> табличкой. </w:t>
            </w:r>
            <w:r w:rsidRPr="00EE4F60">
              <w:rPr>
                <w:rFonts w:ascii="Arial" w:hAnsi="Arial" w:cs="Arial"/>
              </w:rPr>
              <w:t>Трансфер и размещение в отеле Рима. Свободное время. Факультативно организуется экскурсия Ночной Рим.</w:t>
            </w:r>
            <w:r w:rsidR="00621EE4">
              <w:rPr>
                <w:rFonts w:ascii="Arial" w:hAnsi="Arial" w:cs="Arial"/>
              </w:rPr>
              <w:t xml:space="preserve"> </w:t>
            </w:r>
            <w:r w:rsidRPr="00EE4F60">
              <w:rPr>
                <w:rFonts w:ascii="Arial" w:hAnsi="Arial" w:cs="Arial"/>
              </w:rPr>
              <w:t>Ночь в отеле.</w:t>
            </w:r>
          </w:p>
        </w:tc>
      </w:tr>
      <w:tr w:rsidR="0075236A" w:rsidTr="0033332B">
        <w:tc>
          <w:tcPr>
            <w:tcW w:w="0" w:type="auto"/>
            <w:shd w:val="clear" w:color="auto" w:fill="E36C0A"/>
            <w:vAlign w:val="center"/>
          </w:tcPr>
          <w:p w:rsidR="0075236A" w:rsidRDefault="0075236A" w:rsidP="00621EE4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2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 xml:space="preserve"> день</w:t>
            </w:r>
          </w:p>
          <w:p w:rsidR="0075236A" w:rsidRDefault="0075236A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вторник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E4F60" w:rsidRDefault="00EE4F60" w:rsidP="00EE4F60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Рим-Флоренция</w:t>
            </w:r>
          </w:p>
          <w:p w:rsidR="0075236A" w:rsidRPr="00C54118" w:rsidRDefault="00EE4F60" w:rsidP="00C5411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Экскурсия по музеям Ватикана с русскоговорящим гидом.</w:t>
            </w:r>
            <w:r w:rsidR="00C54118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Обзорная пешеходная экскурсия по историческому центру Флоренции с русскоговорящим гидом (Площадь Синьории и Палаццо </w:t>
            </w:r>
            <w:proofErr w:type="spellStart"/>
            <w:r>
              <w:rPr>
                <w:rFonts w:ascii="Arial" w:hAnsi="Arial" w:cs="Arial"/>
                <w:color w:val="000000"/>
              </w:rPr>
              <w:t>Векьо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Соборная площадь с посещением Собора Санта Мария </w:t>
            </w:r>
            <w:proofErr w:type="spellStart"/>
            <w:r>
              <w:rPr>
                <w:rFonts w:ascii="Arial" w:hAnsi="Arial" w:cs="Arial"/>
                <w:color w:val="000000"/>
              </w:rPr>
              <w:t>дель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Фьоре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Собор </w:t>
            </w:r>
            <w:proofErr w:type="spellStart"/>
            <w:r>
              <w:rPr>
                <w:rFonts w:ascii="Arial" w:hAnsi="Arial" w:cs="Arial"/>
                <w:color w:val="000000"/>
              </w:rPr>
              <w:t>Санта-Кроче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усыпальницу знаменитых  </w:t>
            </w:r>
            <w:proofErr w:type="spellStart"/>
            <w:r>
              <w:rPr>
                <w:rFonts w:ascii="Arial" w:hAnsi="Arial" w:cs="Arial"/>
                <w:color w:val="000000"/>
              </w:rPr>
              <w:t>флорентийцев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Микеланджело,</w:t>
            </w:r>
            <w:r w:rsidRPr="0029768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Макиавелли, </w:t>
            </w:r>
            <w:proofErr w:type="spellStart"/>
            <w:r>
              <w:rPr>
                <w:rFonts w:ascii="Arial" w:hAnsi="Arial" w:cs="Arial"/>
                <w:color w:val="000000"/>
              </w:rPr>
              <w:t>Галелея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Свободное время. Факультативно предлагается экскурсия в галерею Уффици. Размещение в отеле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75236A" w:rsidTr="0033332B">
        <w:trPr>
          <w:trHeight w:val="1208"/>
        </w:trPr>
        <w:tc>
          <w:tcPr>
            <w:tcW w:w="0" w:type="auto"/>
            <w:shd w:val="clear" w:color="auto" w:fill="E36C0A"/>
            <w:vAlign w:val="center"/>
          </w:tcPr>
          <w:p w:rsidR="0075236A" w:rsidRDefault="0075236A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3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75236A" w:rsidRDefault="0075236A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(среда)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54118" w:rsidRDefault="00C54118" w:rsidP="00C54118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Флоренция (Сиена-Сан 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>)</w:t>
            </w:r>
          </w:p>
          <w:p w:rsidR="0075236A" w:rsidRDefault="00C54118" w:rsidP="00C54118">
            <w:pPr>
              <w:autoSpaceDE w:val="0"/>
              <w:snapToGrid w:val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 в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Терме или по желанию дополнительная экскурсия в город Сиена</w:t>
            </w:r>
            <w:r w:rsidR="006259F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+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</w:t>
            </w:r>
            <w:proofErr w:type="spellStart"/>
            <w:r>
              <w:rPr>
                <w:rFonts w:ascii="Arial" w:hAnsi="Arial" w:cs="Arial"/>
                <w:color w:val="000000"/>
              </w:rPr>
              <w:t>Терци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хорошо "открывать" пешком: здесь за каждым углом вас ждет приятный сюрприз.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Город, охраняемый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ЮНЕСКО как жемчужина тосканской архитектуры,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лежит на холме (высота – 334 м), возвышающемся над долиной реки </w:t>
            </w:r>
            <w:proofErr w:type="spellStart"/>
            <w:r>
              <w:rPr>
                <w:rFonts w:ascii="Arial" w:hAnsi="Arial" w:cs="Arial"/>
                <w:color w:val="000000"/>
              </w:rPr>
              <w:t>Elsa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Терме</w:t>
            </w:r>
            <w:proofErr w:type="gramEnd"/>
            <w:r>
              <w:rPr>
                <w:rFonts w:ascii="Arial" w:hAnsi="Arial" w:cs="Arial"/>
                <w:color w:val="000000"/>
              </w:rPr>
              <w:t>.  Ночь в отеле.</w:t>
            </w:r>
          </w:p>
        </w:tc>
      </w:tr>
      <w:tr w:rsidR="0075236A" w:rsidTr="0033332B">
        <w:trPr>
          <w:trHeight w:val="1258"/>
        </w:trPr>
        <w:tc>
          <w:tcPr>
            <w:tcW w:w="0" w:type="auto"/>
            <w:shd w:val="clear" w:color="auto" w:fill="E36C0A"/>
            <w:vAlign w:val="center"/>
          </w:tcPr>
          <w:p w:rsidR="0075236A" w:rsidRDefault="0075236A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lastRenderedPageBreak/>
              <w:t>4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 xml:space="preserve">день </w:t>
            </w:r>
          </w:p>
          <w:p w:rsidR="0075236A" w:rsidRDefault="0075236A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(четверг)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54118" w:rsidRPr="008E37FC" w:rsidRDefault="00C54118" w:rsidP="00C54118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8E37FC">
              <w:rPr>
                <w:rFonts w:ascii="Arial" w:hAnsi="Arial" w:cs="Arial"/>
                <w:color w:val="000000"/>
                <w:u w:val="single"/>
              </w:rPr>
              <w:t>Флоренция-(Пиза</w:t>
            </w:r>
            <w:proofErr w:type="gramStart"/>
            <w:r w:rsidRPr="008E37FC">
              <w:rPr>
                <w:rFonts w:ascii="Arial" w:hAnsi="Arial" w:cs="Arial"/>
                <w:color w:val="000000"/>
                <w:u w:val="single"/>
              </w:rPr>
              <w:t>)-</w:t>
            </w:r>
            <w:proofErr w:type="gramEnd"/>
            <w:r w:rsidRPr="008E37FC">
              <w:rPr>
                <w:rFonts w:ascii="Arial" w:hAnsi="Arial" w:cs="Arial"/>
                <w:color w:val="000000"/>
                <w:u w:val="single"/>
              </w:rPr>
              <w:t xml:space="preserve">Болонья </w:t>
            </w:r>
          </w:p>
          <w:p w:rsidR="0075236A" w:rsidRDefault="00C54118" w:rsidP="00C54118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</w:rPr>
              <w:t>Завтрак в отеле.</w:t>
            </w:r>
            <w:r w:rsidR="006259F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Свободное время в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По желанию организуется дополнительная экскурсия в исторические города Пиза в первой половине дня. Во второй половине дня переезд в Болонью. Прогулка по городу с сопровождающим группы. Свободное время. Размещение в отеле в регионе </w:t>
            </w:r>
            <w:proofErr w:type="spellStart"/>
            <w:r>
              <w:rPr>
                <w:rFonts w:ascii="Arial" w:hAnsi="Arial" w:cs="Arial"/>
                <w:color w:val="000000"/>
              </w:rPr>
              <w:t>Эмилия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Романия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75236A" w:rsidTr="0033332B">
        <w:tc>
          <w:tcPr>
            <w:tcW w:w="0" w:type="auto"/>
            <w:shd w:val="clear" w:color="auto" w:fill="E36C0A"/>
            <w:vAlign w:val="center"/>
          </w:tcPr>
          <w:p w:rsidR="0075236A" w:rsidRDefault="0075236A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5 день</w:t>
            </w:r>
          </w:p>
          <w:p w:rsidR="0075236A" w:rsidRDefault="0075236A">
            <w:pPr>
              <w:snapToGrid w:val="0"/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(пятница)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54118" w:rsidRDefault="00C54118" w:rsidP="00C54118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:rsidR="0075236A" w:rsidRDefault="00C54118" w:rsidP="00C54118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Венецию. Экскурсия в Венецию один из самых красивых городов в мире. Вас ждет обзорная экскурсия по городу с гидом. Вы увидите площадь Сан Марко, базилику Сан Марко, </w:t>
            </w:r>
            <w:proofErr w:type="spellStart"/>
            <w:r>
              <w:rPr>
                <w:rFonts w:ascii="Arial" w:hAnsi="Arial" w:cs="Arial"/>
                <w:color w:val="000000"/>
              </w:rPr>
              <w:t>Кампаниле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самое высокое здание Венеции. Вы также сможете посетить мастерскую по изготовлению стекла и понаблюдать за работой мастера-стеклодува, а также приобрести настоящее венецианское стекло. Ну и конечно же не забывайте про гондол</w:t>
            </w:r>
            <w:proofErr w:type="gramStart"/>
            <w:r>
              <w:rPr>
                <w:rFonts w:ascii="Arial" w:hAnsi="Arial" w:cs="Arial"/>
                <w:color w:val="000000"/>
              </w:rPr>
              <w:t>ы-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экзотический вид транспорта Венеции, прокатившись на которых вы непременно окунетесь в далекое прошлое Венецианской Республики</w:t>
            </w:r>
            <w:r w:rsidRPr="00683D12">
              <w:rPr>
                <w:rFonts w:ascii="Arial" w:hAnsi="Arial" w:cs="Arial"/>
                <w:color w:val="000000"/>
              </w:rPr>
              <w:t xml:space="preserve">. Переезд в </w:t>
            </w:r>
            <w:r>
              <w:rPr>
                <w:rFonts w:ascii="Arial" w:hAnsi="Arial" w:cs="Arial"/>
                <w:color w:val="000000"/>
              </w:rPr>
              <w:t>Римини. Ночь в отеле.</w:t>
            </w:r>
          </w:p>
        </w:tc>
      </w:tr>
      <w:tr w:rsidR="0075236A" w:rsidTr="0033332B">
        <w:tc>
          <w:tcPr>
            <w:tcW w:w="0" w:type="auto"/>
            <w:shd w:val="clear" w:color="auto" w:fill="E36C0A"/>
            <w:vAlign w:val="center"/>
          </w:tcPr>
          <w:p w:rsidR="0075236A" w:rsidRDefault="0075236A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6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75236A" w:rsidRDefault="0075236A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(суббота)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54118" w:rsidRPr="0029768E" w:rsidRDefault="00C54118" w:rsidP="00C54118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29768E">
              <w:rPr>
                <w:rFonts w:ascii="Arial" w:hAnsi="Arial" w:cs="Arial"/>
                <w:color w:val="000000"/>
                <w:u w:val="single"/>
              </w:rPr>
              <w:t>Римини</w:t>
            </w:r>
          </w:p>
          <w:p w:rsidR="0075236A" w:rsidRDefault="00C54118" w:rsidP="00C54118">
            <w:pPr>
              <w:pStyle w:val="ab"/>
              <w:snapToGrid w:val="0"/>
              <w:rPr>
                <w:rFonts w:ascii="Arial" w:hAnsi="Arial" w:cs="Arial"/>
                <w:color w:val="000000"/>
                <w:lang w:val="ru-RU"/>
              </w:rPr>
            </w:pPr>
            <w:r w:rsidRPr="00C54118">
              <w:rPr>
                <w:rFonts w:ascii="Arial" w:hAnsi="Arial" w:cs="Arial"/>
                <w:color w:val="000000"/>
                <w:lang w:val="ru-RU"/>
              </w:rPr>
              <w:t>Завтрак в отеле. Посещение республики Сан-Марино. Свободное время. Ночь в отеле.</w:t>
            </w:r>
          </w:p>
          <w:p w:rsidR="00621EE4" w:rsidRPr="00C54118" w:rsidRDefault="00621EE4" w:rsidP="00C54118">
            <w:pPr>
              <w:pStyle w:val="ab"/>
              <w:snapToGrid w:val="0"/>
              <w:rPr>
                <w:lang w:val="ru-RU"/>
              </w:rPr>
            </w:pPr>
          </w:p>
        </w:tc>
      </w:tr>
      <w:tr w:rsidR="00C54118" w:rsidTr="0033332B">
        <w:tc>
          <w:tcPr>
            <w:tcW w:w="0" w:type="auto"/>
            <w:shd w:val="clear" w:color="auto" w:fill="E36C0A"/>
            <w:vAlign w:val="center"/>
          </w:tcPr>
          <w:p w:rsidR="00C54118" w:rsidRDefault="00C54118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7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C54118" w:rsidRDefault="00C54118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воскресенье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2F2F2"/>
          </w:tcPr>
          <w:p w:rsidR="00C54118" w:rsidRPr="0029768E" w:rsidRDefault="00C54118" w:rsidP="002D305A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Римини</w:t>
            </w:r>
          </w:p>
          <w:p w:rsidR="00C54118" w:rsidRDefault="00C54118" w:rsidP="002D305A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95386">
              <w:rPr>
                <w:rFonts w:ascii="Arial" w:hAnsi="Arial" w:cs="Arial"/>
                <w:color w:val="000000"/>
              </w:rPr>
              <w:t xml:space="preserve">Завтрак в отеле. </w:t>
            </w:r>
            <w:r>
              <w:rPr>
                <w:rFonts w:ascii="Arial" w:hAnsi="Arial" w:cs="Arial"/>
                <w:color w:val="000000"/>
              </w:rPr>
              <w:t xml:space="preserve">Переезд в Рим. Обзорная экскурсия по городу. </w:t>
            </w:r>
            <w:r w:rsidRPr="003239E0">
              <w:rPr>
                <w:rFonts w:ascii="Arial" w:hAnsi="Arial" w:cs="Arial"/>
                <w:color w:val="000000"/>
              </w:rPr>
              <w:t>Во время обзорн</w:t>
            </w:r>
            <w:r w:rsidR="00621EE4">
              <w:rPr>
                <w:rFonts w:ascii="Arial" w:hAnsi="Arial" w:cs="Arial"/>
                <w:color w:val="000000"/>
              </w:rPr>
              <w:t>ой пешеходной экскурсии вы увиди</w:t>
            </w:r>
            <w:r w:rsidRPr="003239E0">
              <w:rPr>
                <w:rFonts w:ascii="Arial" w:hAnsi="Arial" w:cs="Arial"/>
                <w:color w:val="000000"/>
              </w:rPr>
              <w:t xml:space="preserve">те: Площадь </w:t>
            </w:r>
            <w:proofErr w:type="spellStart"/>
            <w:r w:rsidRPr="003239E0">
              <w:rPr>
                <w:rFonts w:ascii="Arial" w:hAnsi="Arial" w:cs="Arial"/>
                <w:color w:val="000000"/>
              </w:rPr>
              <w:t>Навона</w:t>
            </w:r>
            <w:proofErr w:type="spellEnd"/>
            <w:r w:rsidRPr="003239E0">
              <w:rPr>
                <w:rFonts w:ascii="Arial" w:hAnsi="Arial" w:cs="Arial"/>
                <w:color w:val="000000"/>
              </w:rPr>
              <w:t>, Па</w:t>
            </w:r>
            <w:r>
              <w:rPr>
                <w:rFonts w:ascii="Arial" w:hAnsi="Arial" w:cs="Arial"/>
                <w:color w:val="000000"/>
              </w:rPr>
              <w:t>нтеон, Площадь Венеции, Колизей</w:t>
            </w:r>
            <w:r w:rsidRPr="003239E0">
              <w:rPr>
                <w:rFonts w:ascii="Arial" w:hAnsi="Arial" w:cs="Arial"/>
                <w:color w:val="000000"/>
              </w:rPr>
              <w:t>, Римские Форумы</w:t>
            </w:r>
            <w:r>
              <w:rPr>
                <w:rFonts w:ascii="Arial" w:hAnsi="Arial" w:cs="Arial"/>
                <w:color w:val="000000"/>
              </w:rPr>
              <w:t>. Размещение в отеле Рима. Ночь в отеле.</w:t>
            </w:r>
          </w:p>
          <w:p w:rsidR="00621EE4" w:rsidRPr="00095386" w:rsidRDefault="00621EE4" w:rsidP="002D305A">
            <w:pPr>
              <w:snapToGrid w:val="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54118" w:rsidTr="0033332B">
        <w:tc>
          <w:tcPr>
            <w:tcW w:w="0" w:type="auto"/>
            <w:shd w:val="clear" w:color="auto" w:fill="E36C0A"/>
            <w:vAlign w:val="center"/>
          </w:tcPr>
          <w:p w:rsidR="00C54118" w:rsidRDefault="00C54118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8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C54118" w:rsidRDefault="00C54118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(понедельник)</w:t>
            </w:r>
          </w:p>
        </w:tc>
        <w:tc>
          <w:tcPr>
            <w:tcW w:w="0" w:type="auto"/>
            <w:shd w:val="clear" w:color="auto" w:fill="F2F2F2"/>
          </w:tcPr>
          <w:p w:rsidR="00C54118" w:rsidRPr="00095386" w:rsidRDefault="00C54118" w:rsidP="002D305A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095386">
              <w:rPr>
                <w:rFonts w:ascii="Arial" w:hAnsi="Arial" w:cs="Arial"/>
                <w:color w:val="000000"/>
              </w:rPr>
              <w:t>Завтрак в отеле.</w:t>
            </w:r>
            <w:r>
              <w:rPr>
                <w:rFonts w:ascii="Arial" w:hAnsi="Arial" w:cs="Arial"/>
                <w:color w:val="000000"/>
              </w:rPr>
              <w:t xml:space="preserve"> Трансфер в аэропорт.</w:t>
            </w:r>
          </w:p>
        </w:tc>
      </w:tr>
    </w:tbl>
    <w:p w:rsidR="0075236A" w:rsidRDefault="0075236A">
      <w:pPr>
        <w:pStyle w:val="ab"/>
        <w:spacing w:before="60" w:after="60"/>
        <w:ind w:left="-567" w:right="-569"/>
        <w:jc w:val="center"/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</w:pPr>
      <w:r>
        <w:rPr>
          <w:rFonts w:ascii="Century Gothic" w:hAnsi="Century Gothic" w:cs="Century Gothic"/>
          <w:b/>
          <w:sz w:val="16"/>
          <w:szCs w:val="16"/>
          <w:u w:val="single"/>
          <w:lang w:val="ru-RU"/>
        </w:rPr>
        <w:t>РАЗМЕЩЕНИЕ: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 РИМ </w:t>
      </w:r>
      <w:r w:rsidR="006259FD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1</w:t>
      </w:r>
      <w:r w:rsidR="00522770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+1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 ноч</w:t>
      </w:r>
      <w:r w:rsidR="00522770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ь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/ МОНТЕКАТИНИ </w:t>
      </w:r>
      <w:r w:rsidR="006259FD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2 ночи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/ район ВЕНЕЦИИ или БОЛОНЬИ 1 ночь/ район РИМИНИ </w:t>
      </w:r>
      <w:r w:rsidR="00522770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2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 ночь</w:t>
      </w:r>
    </w:p>
    <w:p w:rsidR="00C54118" w:rsidRDefault="00C54118">
      <w:pPr>
        <w:pStyle w:val="ab"/>
        <w:spacing w:before="60" w:after="60"/>
        <w:ind w:left="-567" w:right="-569"/>
        <w:jc w:val="center"/>
        <w:rPr>
          <w:lang w:val="ru-RU"/>
        </w:rPr>
      </w:pPr>
    </w:p>
    <w:p w:rsidR="00C54118" w:rsidRPr="00C54118" w:rsidRDefault="00C54118" w:rsidP="00C54118">
      <w:pPr>
        <w:jc w:val="center"/>
        <w:rPr>
          <w:rFonts w:ascii="Arial" w:hAnsi="Arial" w:cs="Arial"/>
          <w:color w:val="FF0000"/>
        </w:rPr>
      </w:pPr>
      <w:r w:rsidRPr="00C54118">
        <w:rPr>
          <w:rFonts w:ascii="Arial" w:hAnsi="Arial" w:cs="Arial"/>
          <w:color w:val="FF0000"/>
        </w:rPr>
        <w:t>Доплата за первый ряд в автобусе 50 евро на человека, второй ряд 40 евро, третий ряд 30 евро!</w:t>
      </w:r>
    </w:p>
    <w:p w:rsidR="0075236A" w:rsidRDefault="00C54118" w:rsidP="00FF0392">
      <w:pPr>
        <w:jc w:val="center"/>
        <w:rPr>
          <w:rFonts w:ascii="Arial" w:hAnsi="Arial" w:cs="Arial"/>
          <w:color w:val="FF0000"/>
        </w:rPr>
      </w:pPr>
      <w:r w:rsidRPr="00C54118">
        <w:rPr>
          <w:rFonts w:ascii="Arial" w:hAnsi="Arial" w:cs="Arial"/>
          <w:color w:val="FF0000"/>
        </w:rPr>
        <w:t>Дети не менее 4-х лет могут принимать участие в туре!</w:t>
      </w:r>
    </w:p>
    <w:p w:rsidR="006E4DC6" w:rsidRDefault="006E4DC6" w:rsidP="006E4D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В стоимость включено:</w:t>
      </w:r>
    </w:p>
    <w:p w:rsid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Проживание в отелях 3* на базе завтрака (ужин за доп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лату)</w:t>
      </w:r>
    </w:p>
    <w:p w:rsid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Групповой</w:t>
      </w:r>
      <w:proofErr w:type="gramEnd"/>
      <w:r>
        <w:rPr>
          <w:rFonts w:ascii="Arial" w:hAnsi="Arial" w:cs="Arial"/>
        </w:rPr>
        <w:t xml:space="preserve"> трансфер аэропорт-отель-аэропорт под все рейсы </w:t>
      </w:r>
    </w:p>
    <w:p w:rsid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Транспортное обслуживание на комфортабельном автобусе</w:t>
      </w:r>
    </w:p>
    <w:p w:rsid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Русскоговорящий сопровождающий в течение всего тура</w:t>
      </w:r>
    </w:p>
    <w:p w:rsidR="006E4DC6" w:rsidRP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Экскурсии с лицензированным русскоговорящим гидом: Рим, Флоренция, Венеция, Ватикан </w:t>
      </w:r>
    </w:p>
    <w:p w:rsidR="006E4DC6" w:rsidRPr="006E4DC6" w:rsidRDefault="006E4DC6" w:rsidP="00136DF1">
      <w:pPr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*Континентальный завтрак – чай, кофе, булочка, </w:t>
      </w:r>
      <w:proofErr w:type="spellStart"/>
      <w:r>
        <w:rPr>
          <w:rFonts w:ascii="Arial" w:hAnsi="Arial" w:cs="Arial"/>
        </w:rPr>
        <w:t>круассан</w:t>
      </w:r>
      <w:proofErr w:type="spellEnd"/>
      <w:r>
        <w:rPr>
          <w:rFonts w:ascii="Arial" w:hAnsi="Arial" w:cs="Arial"/>
        </w:rPr>
        <w:t>, масло, джем.</w:t>
      </w:r>
    </w:p>
    <w:p w:rsidR="006E4DC6" w:rsidRDefault="006E4DC6" w:rsidP="00136D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:rsid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Экскурсия Ночной Рим - 30 евро</w:t>
      </w:r>
    </w:p>
    <w:p w:rsid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Входные билеты в музеи Ватикана - 30 евро (включает вход без очереди, наушники, Сикстинскую капеллу, Собор Святого Петра)</w:t>
      </w:r>
    </w:p>
    <w:p w:rsid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Экскурсия в </w:t>
      </w:r>
      <w:proofErr w:type="spellStart"/>
      <w:r>
        <w:rPr>
          <w:rFonts w:ascii="Arial" w:hAnsi="Arial" w:cs="Arial"/>
        </w:rPr>
        <w:t>Сиену+Сан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Джиминьяно</w:t>
      </w:r>
      <w:proofErr w:type="spellEnd"/>
      <w:r>
        <w:rPr>
          <w:rFonts w:ascii="Arial" w:hAnsi="Arial" w:cs="Arial"/>
        </w:rPr>
        <w:t xml:space="preserve"> - 60 евро</w:t>
      </w:r>
    </w:p>
    <w:p w:rsid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Экскурсия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Пиза</w:t>
      </w:r>
      <w:proofErr w:type="gramEnd"/>
      <w:r>
        <w:rPr>
          <w:rFonts w:ascii="Arial" w:hAnsi="Arial" w:cs="Arial"/>
        </w:rPr>
        <w:t xml:space="preserve"> - 45 евро</w:t>
      </w:r>
    </w:p>
    <w:p w:rsid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Экскурсия в галерею «Уффици» - 28 </w:t>
      </w:r>
      <w:proofErr w:type="spellStart"/>
      <w:r>
        <w:rPr>
          <w:rFonts w:ascii="Arial" w:hAnsi="Arial" w:cs="Arial"/>
        </w:rPr>
        <w:t>евро+</w:t>
      </w:r>
      <w:proofErr w:type="spellEnd"/>
      <w:r>
        <w:rPr>
          <w:rFonts w:ascii="Arial" w:hAnsi="Arial" w:cs="Arial"/>
        </w:rPr>
        <w:t xml:space="preserve"> 26 евро входной билет</w:t>
      </w:r>
    </w:p>
    <w:p w:rsid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Чаевые водителю и ассистенту</w:t>
      </w:r>
    </w:p>
    <w:p w:rsidR="006E4DC6" w:rsidRPr="006E4DC6" w:rsidRDefault="006E4DC6" w:rsidP="00136DF1">
      <w:pPr>
        <w:spacing w:after="0" w:line="240" w:lineRule="auto"/>
        <w:jc w:val="both"/>
        <w:rPr>
          <w:rFonts w:ascii="Arial" w:hAnsi="Arial" w:cs="Arial"/>
        </w:rPr>
      </w:pPr>
    </w:p>
    <w:p w:rsidR="006E4DC6" w:rsidRPr="006E4DC6" w:rsidRDefault="006E4DC6" w:rsidP="00136D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Обязательно оплачивается:</w:t>
      </w:r>
    </w:p>
    <w:p w:rsidR="006E4DC6" w:rsidRDefault="006E4DC6" w:rsidP="00136D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Наушники на весь период поездки 15 евро</w:t>
      </w:r>
    </w:p>
    <w:p w:rsidR="00136DF1" w:rsidRDefault="006E4DC6" w:rsidP="00136D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Налог в отелях от 1го до 3,5 евро в сутки на человека.</w:t>
      </w:r>
    </w:p>
    <w:p w:rsidR="006E4DC6" w:rsidRPr="00136DF1" w:rsidRDefault="006E4DC6" w:rsidP="00136DF1">
      <w:pPr>
        <w:spacing w:after="0" w:line="240" w:lineRule="auto"/>
        <w:rPr>
          <w:rFonts w:ascii="Arial" w:hAnsi="Arial" w:cs="Arial"/>
        </w:rPr>
      </w:pPr>
      <w:r w:rsidRPr="00136DF1">
        <w:rPr>
          <w:rFonts w:ascii="Arial" w:hAnsi="Arial" w:cs="Arial"/>
        </w:rPr>
        <w:t xml:space="preserve">Большой Канал в Венеции 30 евро или Канал </w:t>
      </w:r>
      <w:proofErr w:type="spellStart"/>
      <w:r w:rsidRPr="00136DF1">
        <w:rPr>
          <w:rFonts w:ascii="Arial" w:hAnsi="Arial" w:cs="Arial"/>
        </w:rPr>
        <w:t>Джудекка</w:t>
      </w:r>
      <w:proofErr w:type="spellEnd"/>
      <w:r w:rsidRPr="00136DF1">
        <w:rPr>
          <w:rFonts w:ascii="Arial" w:hAnsi="Arial" w:cs="Arial"/>
        </w:rPr>
        <w:t xml:space="preserve"> 20 евро</w:t>
      </w:r>
    </w:p>
    <w:p w:rsidR="00136DF1" w:rsidRDefault="00136DF1" w:rsidP="006E4DC6">
      <w:pPr>
        <w:spacing w:after="0"/>
        <w:jc w:val="both"/>
        <w:rPr>
          <w:rFonts w:ascii="Arial" w:hAnsi="Arial" w:cs="Arial"/>
          <w:b/>
        </w:rPr>
      </w:pPr>
    </w:p>
    <w:p w:rsidR="006E4DC6" w:rsidRPr="006E4DC6" w:rsidRDefault="006E4DC6" w:rsidP="006E4DC6">
      <w:pPr>
        <w:spacing w:after="0"/>
        <w:jc w:val="both"/>
        <w:rPr>
          <w:rFonts w:ascii="Arial" w:hAnsi="Arial" w:cs="Arial"/>
          <w:b/>
          <w:u w:val="single"/>
        </w:rPr>
      </w:pPr>
      <w:r w:rsidRPr="006E4DC6">
        <w:rPr>
          <w:rFonts w:ascii="Arial" w:hAnsi="Arial" w:cs="Arial"/>
          <w:b/>
        </w:rPr>
        <w:t>Налоги:</w:t>
      </w:r>
    </w:p>
    <w:p w:rsidR="006E4DC6" w:rsidRDefault="006E4DC6" w:rsidP="006E4D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Риме в отеле 3* - 6 евро/чел; </w:t>
      </w:r>
    </w:p>
    <w:p w:rsidR="006E4DC6" w:rsidRDefault="006E4DC6" w:rsidP="006E4D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Монтекатини</w:t>
      </w:r>
      <w:proofErr w:type="spellEnd"/>
      <w:r>
        <w:rPr>
          <w:rFonts w:ascii="Arial" w:hAnsi="Arial" w:cs="Arial"/>
        </w:rPr>
        <w:t xml:space="preserve"> Терме 3* -  1 евро/чел, 4* - 2 евро/чел в сутки</w:t>
      </w:r>
    </w:p>
    <w:p w:rsidR="006E4DC6" w:rsidRPr="006E4DC6" w:rsidRDefault="006E4DC6" w:rsidP="006E4D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Болонье 3* - 1,5 евро/чел в сутки</w:t>
      </w:r>
    </w:p>
    <w:p w:rsidR="0075236A" w:rsidRDefault="006E4DC6" w:rsidP="00D051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Римини в отеле 3* - 2 евро/чел в сутки</w:t>
      </w:r>
    </w:p>
    <w:p w:rsidR="000601EC" w:rsidRDefault="000601EC" w:rsidP="00D051F3">
      <w:pPr>
        <w:spacing w:after="0" w:line="240" w:lineRule="auto"/>
        <w:jc w:val="both"/>
        <w:rPr>
          <w:rFonts w:ascii="Arial" w:hAnsi="Arial" w:cs="Arial"/>
        </w:rPr>
      </w:pPr>
    </w:p>
    <w:p w:rsidR="000601EC" w:rsidRDefault="000601EC" w:rsidP="000601EC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0601EC" w:rsidRDefault="000601EC" w:rsidP="000601EC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0601EC" w:rsidRDefault="000601EC" w:rsidP="000601EC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0601EC" w:rsidRDefault="000601EC" w:rsidP="000601EC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02237" w:rsidRDefault="00702237" w:rsidP="00702237"/>
    <w:p w:rsidR="00702237" w:rsidRDefault="00702237" w:rsidP="00702237"/>
    <w:p w:rsidR="00702237" w:rsidRDefault="00702237" w:rsidP="00702237"/>
    <w:p w:rsidR="00702237" w:rsidRDefault="00702237" w:rsidP="00702237"/>
    <w:p w:rsidR="00702237" w:rsidRPr="00702237" w:rsidRDefault="00702237" w:rsidP="00702237"/>
    <w:p w:rsidR="000601EC" w:rsidRDefault="000601EC" w:rsidP="000601EC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0601EC" w:rsidRDefault="000601EC" w:rsidP="000601EC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0601EC" w:rsidRDefault="000601EC" w:rsidP="000601EC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0601EC" w:rsidRDefault="000601EC" w:rsidP="000601EC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0601EC" w:rsidRDefault="000601EC" w:rsidP="000601EC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0601EC" w:rsidRDefault="00702237" w:rsidP="00702237">
      <w:pPr>
        <w:pStyle w:val="ad"/>
        <w:ind w:left="-426" w:right="-285"/>
        <w:jc w:val="right"/>
        <w:rPr>
          <w:rFonts w:ascii="Century Gothic" w:hAnsi="Century Gothic" w:cs="Century Gothic"/>
          <w:bCs/>
          <w:iCs/>
          <w:sz w:val="20"/>
          <w:szCs w:val="18"/>
          <w:u w:val="single"/>
        </w:rPr>
      </w:pPr>
      <w:r w:rsidRPr="00C3195D">
        <w:lastRenderedPageBreak/>
        <w:pict>
          <v:group id="_x0000_s1047" style="position:absolute;left:0;text-align:left;margin-left:-19.9pt;margin-top:-21.15pt;width:164.15pt;height:41.9pt;z-index:251658752;mso-wrap-distance-left:0;mso-wrap-distance-right:0;mso-position-horizontal-relative:margin;mso-position-vertical-relative:margin" coordorigin="-289,81" coordsize="3283,838">
            <o:lock v:ext="edit" text="t"/>
            <v:roundrect id="_x0000_s1048" style="position:absolute;left:-289;top:81;width:3282;height:837;mso-wrap-style:none;v-text-anchor:middle" arcsize="10923f" strokecolor="#f79646" strokeweight="1.76mm">
              <v:fill color2="black"/>
              <v:stroke color2="#0869b9" joinstyle="miter" endcap="square"/>
            </v:roundrect>
            <v:shape id="_x0000_s1049" type="#_x0000_t202" style="position:absolute;left:-248;top:121;width:3200;height:755;v-text-anchor:middle" filled="f" stroked="f" strokecolor="gray">
              <v:stroke color2="#7f7f7f" joinstyle="round"/>
              <v:textbox style="mso-next-textbox:#_x0000_s1049;mso-rotate-with-shape:t">
                <w:txbxContent>
                  <w:p w:rsidR="000414C5" w:rsidRDefault="000414C5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СУББОТА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0601EC"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  <w:t>РИМ-РИМ 8 ДНЕЙ/7 НОЧЕЙ</w:t>
      </w:r>
    </w:p>
    <w:p w:rsidR="000601EC" w:rsidRPr="004C2DA1" w:rsidRDefault="000601EC" w:rsidP="00702237">
      <w:pPr>
        <w:jc w:val="right"/>
        <w:rPr>
          <w:i/>
          <w:sz w:val="28"/>
          <w:szCs w:val="28"/>
        </w:rPr>
      </w:pPr>
      <w:r w:rsidRPr="00581A0E">
        <w:rPr>
          <w:i/>
          <w:sz w:val="28"/>
          <w:szCs w:val="28"/>
        </w:rPr>
        <w:t xml:space="preserve">Рим – (Неаполь, Помпеи) – Флоренция – </w:t>
      </w:r>
      <w:proofErr w:type="spellStart"/>
      <w:r w:rsidRPr="00581A0E">
        <w:rPr>
          <w:i/>
          <w:sz w:val="28"/>
          <w:szCs w:val="28"/>
        </w:rPr>
        <w:t>Монтекатини-Терме</w:t>
      </w:r>
      <w:proofErr w:type="spellEnd"/>
      <w:r w:rsidRPr="00581A0E">
        <w:rPr>
          <w:i/>
          <w:sz w:val="28"/>
          <w:szCs w:val="28"/>
        </w:rPr>
        <w:t xml:space="preserve"> – (Пиза) - (Сиена-Сан </w:t>
      </w:r>
      <w:proofErr w:type="spellStart"/>
      <w:r w:rsidRPr="00581A0E">
        <w:rPr>
          <w:i/>
          <w:sz w:val="28"/>
          <w:szCs w:val="28"/>
        </w:rPr>
        <w:t>Джиминьяно</w:t>
      </w:r>
      <w:proofErr w:type="spellEnd"/>
      <w:r w:rsidRPr="00581A0E">
        <w:rPr>
          <w:i/>
          <w:sz w:val="28"/>
          <w:szCs w:val="28"/>
        </w:rPr>
        <w:t xml:space="preserve">) – Болонья – </w:t>
      </w:r>
      <w:r>
        <w:rPr>
          <w:i/>
          <w:sz w:val="28"/>
          <w:szCs w:val="28"/>
        </w:rPr>
        <w:t>Римини-Рим</w:t>
      </w:r>
      <w:r w:rsidRPr="00E51B55">
        <w:rPr>
          <w:i/>
          <w:sz w:val="28"/>
          <w:szCs w:val="28"/>
        </w:rPr>
        <w:t xml:space="preserve"> </w:t>
      </w:r>
    </w:p>
    <w:p w:rsidR="000601EC" w:rsidRDefault="000601EC" w:rsidP="00D051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305"/>
        <w:gridCol w:w="8957"/>
      </w:tblGrid>
      <w:tr w:rsidR="00F50AFD" w:rsidTr="0033332B">
        <w:tc>
          <w:tcPr>
            <w:tcW w:w="0" w:type="auto"/>
            <w:shd w:val="clear" w:color="auto" w:fill="E36C0A"/>
            <w:vAlign w:val="center"/>
          </w:tcPr>
          <w:p w:rsidR="00F50AFD" w:rsidRDefault="00F50AFD" w:rsidP="003641DE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1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 xml:space="preserve">день </w:t>
            </w:r>
          </w:p>
          <w:p w:rsidR="00F50AFD" w:rsidRDefault="00F50AFD" w:rsidP="003641DE">
            <w:pPr>
              <w:snapToGrid w:val="0"/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(суббота)</w:t>
            </w:r>
          </w:p>
        </w:tc>
        <w:tc>
          <w:tcPr>
            <w:tcW w:w="0" w:type="auto"/>
            <w:shd w:val="clear" w:color="auto" w:fill="F2F2F2"/>
          </w:tcPr>
          <w:p w:rsidR="00F50AFD" w:rsidRPr="00C93C2B" w:rsidRDefault="00F50AFD" w:rsidP="003641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Прилет в Рим. В аэропорту встреча с представителем компании </w:t>
            </w:r>
            <w:r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</w:rPr>
              <w:t xml:space="preserve"> табличкой. Трансфер и размещение в отеле</w:t>
            </w:r>
            <w:r w:rsidRPr="00B815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Рима. Свободное время. Ночь в отеле</w:t>
            </w:r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F50AFD" w:rsidTr="0033332B">
        <w:tc>
          <w:tcPr>
            <w:tcW w:w="0" w:type="auto"/>
            <w:shd w:val="clear" w:color="auto" w:fill="E36C0A"/>
            <w:vAlign w:val="center"/>
          </w:tcPr>
          <w:p w:rsidR="00F50AFD" w:rsidRDefault="00F50AFD" w:rsidP="003641DE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2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 xml:space="preserve"> день</w:t>
            </w:r>
          </w:p>
          <w:p w:rsidR="00F50AFD" w:rsidRDefault="00F50AFD" w:rsidP="003641DE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воскресенье)</w:t>
            </w:r>
          </w:p>
        </w:tc>
        <w:tc>
          <w:tcPr>
            <w:tcW w:w="0" w:type="auto"/>
            <w:shd w:val="clear" w:color="auto" w:fill="F2F2F2"/>
          </w:tcPr>
          <w:p w:rsidR="00F50AFD" w:rsidRPr="000C6710" w:rsidRDefault="00F50AFD" w:rsidP="003641D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C6710"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F50AFD" w:rsidRDefault="00F50AFD" w:rsidP="003641D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В первой половине дня факультативная экскурсия Христианский Рим. Обзорная пешеходная экскурсия по Риму. </w:t>
            </w:r>
            <w:r w:rsidRPr="003239E0">
              <w:rPr>
                <w:rFonts w:ascii="Arial" w:hAnsi="Arial" w:cs="Arial"/>
                <w:color w:val="000000"/>
              </w:rPr>
              <w:t>Во время обзорной пешеходной экскурсии вы увид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3239E0">
              <w:rPr>
                <w:rFonts w:ascii="Arial" w:hAnsi="Arial" w:cs="Arial"/>
                <w:color w:val="000000"/>
              </w:rPr>
              <w:t xml:space="preserve">те: Площадь </w:t>
            </w:r>
            <w:proofErr w:type="spellStart"/>
            <w:r w:rsidRPr="003239E0">
              <w:rPr>
                <w:rFonts w:ascii="Arial" w:hAnsi="Arial" w:cs="Arial"/>
                <w:color w:val="000000"/>
              </w:rPr>
              <w:t>Навона</w:t>
            </w:r>
            <w:proofErr w:type="spellEnd"/>
            <w:r w:rsidRPr="003239E0">
              <w:rPr>
                <w:rFonts w:ascii="Arial" w:hAnsi="Arial" w:cs="Arial"/>
                <w:color w:val="000000"/>
              </w:rPr>
              <w:t>, Па</w:t>
            </w:r>
            <w:r>
              <w:rPr>
                <w:rFonts w:ascii="Arial" w:hAnsi="Arial" w:cs="Arial"/>
                <w:color w:val="000000"/>
              </w:rPr>
              <w:t>нтеон, Площадь Венеции, Колизей</w:t>
            </w:r>
            <w:r w:rsidRPr="003239E0">
              <w:rPr>
                <w:rFonts w:ascii="Arial" w:hAnsi="Arial" w:cs="Arial"/>
                <w:color w:val="000000"/>
              </w:rPr>
              <w:t>, Римские Форумы</w:t>
            </w:r>
            <w:r>
              <w:rPr>
                <w:rFonts w:ascii="Arial" w:hAnsi="Arial" w:cs="Arial"/>
                <w:color w:val="000000"/>
              </w:rPr>
              <w:t>. Свободное время. Факультативно организуется поездка «Ночной Рим». Ночь в отеле Рима.</w:t>
            </w:r>
          </w:p>
        </w:tc>
      </w:tr>
      <w:tr w:rsidR="00F50AFD" w:rsidTr="0033332B">
        <w:tc>
          <w:tcPr>
            <w:tcW w:w="0" w:type="auto"/>
            <w:shd w:val="clear" w:color="auto" w:fill="E36C0A"/>
            <w:vAlign w:val="center"/>
          </w:tcPr>
          <w:p w:rsidR="00F50AFD" w:rsidRDefault="00F50AFD" w:rsidP="003641DE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3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F50AFD" w:rsidRDefault="00F50AFD" w:rsidP="003641DE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(понедельник)</w:t>
            </w:r>
          </w:p>
        </w:tc>
        <w:tc>
          <w:tcPr>
            <w:tcW w:w="0" w:type="auto"/>
            <w:shd w:val="clear" w:color="auto" w:fill="F2F2F2"/>
          </w:tcPr>
          <w:p w:rsidR="00F50AFD" w:rsidRDefault="00F50AFD" w:rsidP="003641D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F50AFD" w:rsidRDefault="00F50AFD" w:rsidP="003641D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время. Факультативно предлагается экскурсия </w:t>
            </w:r>
            <w:proofErr w:type="gramStart"/>
            <w:r>
              <w:rPr>
                <w:rFonts w:ascii="Arial" w:hAnsi="Arial" w:cs="Arial"/>
                <w:color w:val="000000"/>
              </w:rPr>
              <w:t>Неаполь-Помпеи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целый день.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Великий город Помпеи подарит незабываемые впечатления и перенесет вас в эпоху Древнего Рима, вы познакомитесь с богатой античностью и великими строительными творениями </w:t>
            </w:r>
            <w:proofErr w:type="spellStart"/>
            <w:r>
              <w:rPr>
                <w:rFonts w:ascii="Arial" w:hAnsi="Arial" w:cs="Arial"/>
                <w:color w:val="000000"/>
              </w:rPr>
              <w:t>Помпеявцев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которые были популярны в первые века до н.э.  Неаполь-родина самой настоящей </w:t>
            </w:r>
            <w:proofErr w:type="spellStart"/>
            <w:r>
              <w:rPr>
                <w:rFonts w:ascii="Arial" w:hAnsi="Arial" w:cs="Arial"/>
                <w:color w:val="000000"/>
              </w:rPr>
              <w:t>пиццы-маргариты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которая готовится в дровяных печах, Неаполь-это рай для гурманов, где также можно отведать </w:t>
            </w:r>
            <w:proofErr w:type="spellStart"/>
            <w:r>
              <w:rPr>
                <w:rFonts w:ascii="Arial" w:hAnsi="Arial" w:cs="Arial"/>
                <w:color w:val="000000"/>
              </w:rPr>
              <w:t>свежайшие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морепродукты, после чего сделать красивейшие фотографии на фоне вулкана Везувий</w:t>
            </w:r>
            <w:proofErr w:type="gramEnd"/>
            <w:r>
              <w:rPr>
                <w:rFonts w:ascii="Arial" w:hAnsi="Arial" w:cs="Arial"/>
                <w:color w:val="000000"/>
              </w:rPr>
              <w:t>. Возвращение в Рим. Ночь в отеле.</w:t>
            </w:r>
          </w:p>
        </w:tc>
      </w:tr>
      <w:tr w:rsidR="00F50AFD" w:rsidTr="0033332B">
        <w:tc>
          <w:tcPr>
            <w:tcW w:w="0" w:type="auto"/>
            <w:shd w:val="clear" w:color="auto" w:fill="E36C0A"/>
            <w:vAlign w:val="center"/>
          </w:tcPr>
          <w:p w:rsidR="00F50AFD" w:rsidRDefault="00F50AFD" w:rsidP="003641DE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4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 xml:space="preserve">день </w:t>
            </w:r>
          </w:p>
          <w:p w:rsidR="00F50AFD" w:rsidRDefault="00F50AFD" w:rsidP="003641DE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(вторник)</w:t>
            </w:r>
          </w:p>
        </w:tc>
        <w:tc>
          <w:tcPr>
            <w:tcW w:w="0" w:type="auto"/>
            <w:shd w:val="clear" w:color="auto" w:fill="F2F2F2"/>
          </w:tcPr>
          <w:p w:rsidR="00F50AFD" w:rsidRDefault="00F50AFD" w:rsidP="003641D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Рим-Флоренция</w:t>
            </w:r>
          </w:p>
          <w:p w:rsidR="00F50AFD" w:rsidRDefault="00F50AFD" w:rsidP="003641D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Экскурсия по музеям Ватикана с русскоговорящим гидом.</w:t>
            </w:r>
          </w:p>
          <w:p w:rsidR="00F50AFD" w:rsidRDefault="00F50AFD" w:rsidP="003641D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Обзорная пешеходная экскурсия по историческому центру Флоренции с русскоговорящим гидом (Площадь Синьории и Палаццо </w:t>
            </w:r>
            <w:proofErr w:type="spellStart"/>
            <w:r>
              <w:rPr>
                <w:rFonts w:ascii="Arial" w:hAnsi="Arial" w:cs="Arial"/>
                <w:color w:val="000000"/>
              </w:rPr>
              <w:t>Векьо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Соборная площадь с посещением Собора Санта Мария </w:t>
            </w:r>
            <w:proofErr w:type="spellStart"/>
            <w:r>
              <w:rPr>
                <w:rFonts w:ascii="Arial" w:hAnsi="Arial" w:cs="Arial"/>
                <w:color w:val="000000"/>
              </w:rPr>
              <w:t>дель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Фьоре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Собор </w:t>
            </w:r>
            <w:proofErr w:type="spellStart"/>
            <w:r>
              <w:rPr>
                <w:rFonts w:ascii="Arial" w:hAnsi="Arial" w:cs="Arial"/>
                <w:color w:val="000000"/>
              </w:rPr>
              <w:t>Санта-Кроче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усыпальницу знаменитых  </w:t>
            </w:r>
            <w:proofErr w:type="spellStart"/>
            <w:r>
              <w:rPr>
                <w:rFonts w:ascii="Arial" w:hAnsi="Arial" w:cs="Arial"/>
                <w:color w:val="000000"/>
              </w:rPr>
              <w:t>флорентийцев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Микеланджело, Макиавелли, </w:t>
            </w:r>
            <w:proofErr w:type="spellStart"/>
            <w:r>
              <w:rPr>
                <w:rFonts w:ascii="Arial" w:hAnsi="Arial" w:cs="Arial"/>
                <w:color w:val="000000"/>
              </w:rPr>
              <w:t>Галелея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Свободное время. Факультативно предлагается экскурсия в галерею Уффици. Размещение в отеле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F50AFD" w:rsidTr="0033332B">
        <w:tc>
          <w:tcPr>
            <w:tcW w:w="0" w:type="auto"/>
            <w:shd w:val="clear" w:color="auto" w:fill="E36C0A"/>
            <w:vAlign w:val="center"/>
          </w:tcPr>
          <w:p w:rsidR="00F50AFD" w:rsidRDefault="00F50AFD" w:rsidP="003641DE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GB"/>
              </w:rPr>
              <w:t xml:space="preserve">5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F50AFD" w:rsidRDefault="00F50AFD" w:rsidP="003641DE">
            <w:pPr>
              <w:snapToGrid w:val="0"/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GB"/>
              </w:rPr>
              <w:t>(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среда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2F2F2"/>
          </w:tcPr>
          <w:p w:rsidR="00F50AFD" w:rsidRDefault="00F50AFD" w:rsidP="003641D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Флоренция (Сиена-Сан 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>)</w:t>
            </w:r>
          </w:p>
          <w:p w:rsidR="00F50AFD" w:rsidRDefault="00F50AFD" w:rsidP="003641DE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 в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Терме или по желанию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дополнительная экскурсия в город </w:t>
            </w:r>
            <w:proofErr w:type="spellStart"/>
            <w:r>
              <w:rPr>
                <w:rFonts w:ascii="Arial" w:hAnsi="Arial" w:cs="Arial"/>
                <w:color w:val="000000"/>
              </w:rPr>
              <w:t>Сиена+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</w:t>
            </w:r>
            <w:proofErr w:type="spellStart"/>
            <w:r>
              <w:rPr>
                <w:rFonts w:ascii="Arial" w:hAnsi="Arial" w:cs="Arial"/>
                <w:color w:val="000000"/>
              </w:rPr>
              <w:t>Терци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хорошо "открывать" пешком: здесь за каждым углом вас ждет приятный сюрприз.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Город, охраняемый ЮНЕСКО как жемчужина тосканской архитектуры,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лежит на холме (высота – 334 м), возвышающемся над долиной реки </w:t>
            </w:r>
            <w:proofErr w:type="spellStart"/>
            <w:r>
              <w:rPr>
                <w:rFonts w:ascii="Arial" w:hAnsi="Arial" w:cs="Arial"/>
                <w:color w:val="000000"/>
              </w:rPr>
              <w:t>Elsa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Терме</w:t>
            </w:r>
            <w:proofErr w:type="gramEnd"/>
            <w:r>
              <w:rPr>
                <w:rFonts w:ascii="Arial" w:hAnsi="Arial" w:cs="Arial"/>
                <w:color w:val="000000"/>
              </w:rPr>
              <w:t>.  Ночь в отеле.</w:t>
            </w:r>
          </w:p>
        </w:tc>
      </w:tr>
      <w:tr w:rsidR="00F50AFD" w:rsidTr="0033332B">
        <w:tc>
          <w:tcPr>
            <w:tcW w:w="0" w:type="auto"/>
            <w:shd w:val="clear" w:color="auto" w:fill="E36C0A"/>
            <w:vAlign w:val="center"/>
          </w:tcPr>
          <w:p w:rsidR="00F50AFD" w:rsidRDefault="00F50AFD" w:rsidP="003641DE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lastRenderedPageBreak/>
              <w:t>6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F50AFD" w:rsidRDefault="00F50AFD" w:rsidP="003641DE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(четверг)</w:t>
            </w:r>
          </w:p>
        </w:tc>
        <w:tc>
          <w:tcPr>
            <w:tcW w:w="0" w:type="auto"/>
            <w:shd w:val="clear" w:color="auto" w:fill="F2F2F2"/>
          </w:tcPr>
          <w:p w:rsidR="00F50AFD" w:rsidRPr="00B815EA" w:rsidRDefault="00F50AFD" w:rsidP="003641D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815EA">
              <w:rPr>
                <w:rFonts w:ascii="Arial" w:hAnsi="Arial" w:cs="Arial"/>
                <w:color w:val="000000"/>
                <w:u w:val="single"/>
              </w:rPr>
              <w:t>Флоренция-(Пиза</w:t>
            </w:r>
            <w:proofErr w:type="gramStart"/>
            <w:r w:rsidRPr="00B815EA">
              <w:rPr>
                <w:rFonts w:ascii="Arial" w:hAnsi="Arial" w:cs="Arial"/>
                <w:color w:val="000000"/>
                <w:u w:val="single"/>
              </w:rPr>
              <w:t>)-</w:t>
            </w:r>
            <w:proofErr w:type="gramEnd"/>
            <w:r w:rsidRPr="00B815EA">
              <w:rPr>
                <w:rFonts w:ascii="Arial" w:hAnsi="Arial" w:cs="Arial"/>
                <w:color w:val="000000"/>
                <w:u w:val="single"/>
              </w:rPr>
              <w:t xml:space="preserve">Болонья </w:t>
            </w:r>
          </w:p>
          <w:p w:rsidR="00F50AFD" w:rsidRDefault="00F50AFD" w:rsidP="003641DE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 в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По желанию организуется дополнительная экскурсия в исторические города Пиза в первой половине дня. Во второй половине дня переезд в Болонью. Прогулка по городу с сопровождающим группы. Свободное время. Размещение в отеле в регионе </w:t>
            </w:r>
            <w:proofErr w:type="spellStart"/>
            <w:r>
              <w:rPr>
                <w:rFonts w:ascii="Arial" w:hAnsi="Arial" w:cs="Arial"/>
                <w:color w:val="000000"/>
              </w:rPr>
              <w:t>Эмилия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Романия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F50AFD" w:rsidTr="0033332B">
        <w:tc>
          <w:tcPr>
            <w:tcW w:w="0" w:type="auto"/>
            <w:shd w:val="clear" w:color="auto" w:fill="E36C0A"/>
            <w:vAlign w:val="center"/>
          </w:tcPr>
          <w:p w:rsidR="00F50AFD" w:rsidRDefault="00F50AFD" w:rsidP="003641DE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7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F50AFD" w:rsidRDefault="00F50AFD" w:rsidP="003641DE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пятница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2F2F2"/>
          </w:tcPr>
          <w:p w:rsidR="00F50AFD" w:rsidRDefault="00F50AFD" w:rsidP="003641D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:rsidR="00F50AFD" w:rsidRDefault="00F50AFD" w:rsidP="00F50AFD">
            <w:pPr>
              <w:snapToGrid w:val="0"/>
              <w:ind w:left="-28" w:firstLine="2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Венецию. Экскурсия в Венецию один из самых красивых городов в мире. Вас ждет обзорная экскурсия по городу с гидом. Вы увидите площадь Сан Марко, базилику Сан Марко, </w:t>
            </w:r>
            <w:proofErr w:type="spellStart"/>
            <w:r>
              <w:rPr>
                <w:rFonts w:ascii="Arial" w:hAnsi="Arial" w:cs="Arial"/>
                <w:color w:val="000000"/>
              </w:rPr>
              <w:t>Кампаниле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самое высокое здание Венеции. Вы также сможете посетить мастерскую по изготовлению стекла и понаблюдать за работой мастера-стеклодува, а также приобрести настоящее венецианское стекло. Ну и конечно же не забывайте про гондол</w:t>
            </w:r>
            <w:proofErr w:type="gramStart"/>
            <w:r>
              <w:rPr>
                <w:rFonts w:ascii="Arial" w:hAnsi="Arial" w:cs="Arial"/>
                <w:color w:val="000000"/>
              </w:rPr>
              <w:t>ы-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экзотический вид транспорта Венеции, прокатившись на которых вы непременно окунетесь в далекое прошлое Венецианской Республики</w:t>
            </w:r>
            <w:r w:rsidRPr="00683D12">
              <w:rPr>
                <w:rFonts w:ascii="Arial" w:hAnsi="Arial" w:cs="Arial"/>
                <w:color w:val="000000"/>
              </w:rPr>
              <w:t xml:space="preserve">. Переезд в окрестности </w:t>
            </w:r>
            <w:r>
              <w:rPr>
                <w:rFonts w:ascii="Arial" w:hAnsi="Arial" w:cs="Arial"/>
                <w:color w:val="000000"/>
              </w:rPr>
              <w:t>Римини. Ночь в отеле.</w:t>
            </w:r>
          </w:p>
        </w:tc>
      </w:tr>
      <w:tr w:rsidR="00F50AFD" w:rsidTr="0033332B">
        <w:tc>
          <w:tcPr>
            <w:tcW w:w="0" w:type="auto"/>
            <w:shd w:val="clear" w:color="auto" w:fill="E36C0A"/>
            <w:vAlign w:val="center"/>
          </w:tcPr>
          <w:p w:rsidR="00F50AFD" w:rsidRDefault="00F50AFD" w:rsidP="003641DE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8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F50AFD" w:rsidRDefault="00F50AFD" w:rsidP="003641DE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(суббота)</w:t>
            </w:r>
          </w:p>
        </w:tc>
        <w:tc>
          <w:tcPr>
            <w:tcW w:w="0" w:type="auto"/>
            <w:shd w:val="clear" w:color="auto" w:fill="F2F2F2"/>
          </w:tcPr>
          <w:p w:rsidR="00F50AFD" w:rsidRPr="006D3E62" w:rsidRDefault="00F50AFD" w:rsidP="003641DE">
            <w:pPr>
              <w:snapToGrid w:val="0"/>
              <w:jc w:val="both"/>
              <w:rPr>
                <w:rFonts w:ascii="Arial" w:hAnsi="Arial" w:cs="Arial"/>
              </w:rPr>
            </w:pPr>
            <w:r w:rsidRPr="00B815EA">
              <w:rPr>
                <w:rFonts w:ascii="Arial" w:hAnsi="Arial" w:cs="Arial"/>
                <w:color w:val="000000"/>
              </w:rPr>
              <w:t xml:space="preserve">Завтрак в отеле. </w:t>
            </w:r>
            <w:proofErr w:type="gramStart"/>
            <w:r>
              <w:rPr>
                <w:rFonts w:ascii="Arial" w:hAnsi="Arial" w:cs="Arial"/>
                <w:color w:val="000000"/>
              </w:rPr>
              <w:t>Ж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/д переезд в Рим. </w:t>
            </w:r>
            <w:r w:rsidRPr="00B815EA">
              <w:rPr>
                <w:rFonts w:ascii="Arial" w:hAnsi="Arial" w:cs="Arial"/>
                <w:color w:val="000000"/>
              </w:rPr>
              <w:t>Трансфер в аэропорт.</w:t>
            </w:r>
          </w:p>
        </w:tc>
      </w:tr>
    </w:tbl>
    <w:p w:rsidR="00584AAB" w:rsidRPr="00C93C2B" w:rsidRDefault="00584AAB" w:rsidP="00584AAB">
      <w:pPr>
        <w:pStyle w:val="ab"/>
        <w:spacing w:before="60" w:after="60"/>
        <w:ind w:left="-567" w:right="-569"/>
        <w:jc w:val="center"/>
        <w:rPr>
          <w:rFonts w:ascii="Century Gothic" w:hAnsi="Century Gothic"/>
          <w:b/>
          <w:sz w:val="18"/>
          <w:szCs w:val="18"/>
          <w:u w:val="single"/>
          <w:lang w:val="ru-RU"/>
        </w:rPr>
      </w:pPr>
      <w:r w:rsidRPr="00C93C2B">
        <w:rPr>
          <w:rFonts w:ascii="Century Gothic" w:hAnsi="Century Gothic" w:cs="Century Gothic"/>
          <w:b/>
          <w:sz w:val="18"/>
          <w:szCs w:val="18"/>
          <w:u w:val="single"/>
          <w:lang w:val="ru-RU"/>
        </w:rPr>
        <w:t>РАЗМЕЩЕНИЕ:</w:t>
      </w:r>
      <w:r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 РИМ 3 ночи/ район РИМИНИ 1 ночь/ МОНТЕКАТИНИ 2 ночи / </w:t>
      </w:r>
      <w:r w:rsidRPr="00C93C2B">
        <w:rPr>
          <w:rFonts w:ascii="Century Gothic" w:hAnsi="Century Gothic" w:cs="Arial"/>
          <w:b/>
          <w:color w:val="000000"/>
          <w:sz w:val="18"/>
          <w:szCs w:val="18"/>
          <w:u w:val="single"/>
          <w:lang w:val="ru-RU"/>
        </w:rPr>
        <w:t xml:space="preserve">регион </w:t>
      </w:r>
      <w:proofErr w:type="spellStart"/>
      <w:r w:rsidRPr="00C93C2B">
        <w:rPr>
          <w:rFonts w:ascii="Century Gothic" w:hAnsi="Century Gothic" w:cs="Arial"/>
          <w:b/>
          <w:color w:val="000000"/>
          <w:sz w:val="18"/>
          <w:szCs w:val="18"/>
          <w:u w:val="single"/>
          <w:lang w:val="ru-RU"/>
        </w:rPr>
        <w:t>Эмилия</w:t>
      </w:r>
      <w:proofErr w:type="spellEnd"/>
      <w:r w:rsidRPr="00C93C2B">
        <w:rPr>
          <w:rFonts w:ascii="Century Gothic" w:hAnsi="Century Gothic" w:cs="Arial"/>
          <w:b/>
          <w:color w:val="000000"/>
          <w:sz w:val="18"/>
          <w:szCs w:val="18"/>
          <w:u w:val="single"/>
          <w:lang w:val="ru-RU"/>
        </w:rPr>
        <w:t xml:space="preserve"> </w:t>
      </w:r>
      <w:proofErr w:type="spellStart"/>
      <w:r w:rsidRPr="00C93C2B">
        <w:rPr>
          <w:rFonts w:ascii="Century Gothic" w:hAnsi="Century Gothic" w:cs="Arial"/>
          <w:b/>
          <w:color w:val="000000"/>
          <w:sz w:val="18"/>
          <w:szCs w:val="18"/>
          <w:u w:val="single"/>
          <w:lang w:val="ru-RU"/>
        </w:rPr>
        <w:t>Романия</w:t>
      </w:r>
      <w:proofErr w:type="spellEnd"/>
      <w:r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 </w:t>
      </w:r>
      <w:r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>1</w:t>
      </w:r>
      <w:r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 ноч</w:t>
      </w:r>
      <w:r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>ь</w:t>
      </w:r>
    </w:p>
    <w:p w:rsidR="001B719F" w:rsidRDefault="001B719F" w:rsidP="00584AAB">
      <w:pPr>
        <w:spacing w:after="0" w:line="240" w:lineRule="auto"/>
        <w:jc w:val="both"/>
        <w:rPr>
          <w:rFonts w:ascii="Arial" w:hAnsi="Arial" w:cs="Arial"/>
          <w:b/>
        </w:rPr>
      </w:pPr>
    </w:p>
    <w:p w:rsid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:rsid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Проживание в отелях 3* на базе завтрака (ужин за доп</w:t>
      </w:r>
      <w:proofErr w:type="gramStart"/>
      <w:r w:rsidRPr="001B719F">
        <w:rPr>
          <w:rFonts w:ascii="Arial" w:hAnsi="Arial" w:cs="Arial"/>
        </w:rPr>
        <w:t>.п</w:t>
      </w:r>
      <w:proofErr w:type="gramEnd"/>
      <w:r w:rsidRPr="001B719F">
        <w:rPr>
          <w:rFonts w:ascii="Arial" w:hAnsi="Arial" w:cs="Arial"/>
        </w:rPr>
        <w:t>лату)</w:t>
      </w: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B719F">
        <w:rPr>
          <w:rFonts w:ascii="Arial" w:hAnsi="Arial" w:cs="Arial"/>
        </w:rPr>
        <w:t>Групповой</w:t>
      </w:r>
      <w:proofErr w:type="gramEnd"/>
      <w:r w:rsidRPr="001B719F">
        <w:rPr>
          <w:rFonts w:ascii="Arial" w:hAnsi="Arial" w:cs="Arial"/>
        </w:rPr>
        <w:t xml:space="preserve"> трансфер аэропорт-отель-аэропорт под все рейсы </w:t>
      </w: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Транспортное обслуживание на комфортабельном автобусе</w:t>
      </w: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Русскоговорящий сопровождающий в течение всего тура</w:t>
      </w: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 xml:space="preserve">Экскурсии с лицензированным русскоговорящим гидом: Рим, Флоренция, Венеция, Ватикан </w:t>
      </w: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 xml:space="preserve">*Континентальный завтрак – чай, кофе, булочка, </w:t>
      </w:r>
      <w:proofErr w:type="spellStart"/>
      <w:r w:rsidRPr="001B719F">
        <w:rPr>
          <w:rFonts w:ascii="Arial" w:hAnsi="Arial" w:cs="Arial"/>
        </w:rPr>
        <w:t>круассан</w:t>
      </w:r>
      <w:proofErr w:type="spellEnd"/>
      <w:r w:rsidRPr="001B719F">
        <w:rPr>
          <w:rFonts w:ascii="Arial" w:hAnsi="Arial" w:cs="Arial"/>
        </w:rPr>
        <w:t>, масло, джем.</w:t>
      </w:r>
    </w:p>
    <w:p w:rsidR="00584AAB" w:rsidRP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</w:p>
    <w:p w:rsid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Факультативные экскурсии:</w:t>
      </w:r>
    </w:p>
    <w:p w:rsid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</w:p>
    <w:p w:rsidR="00584AAB" w:rsidRPr="001B719F" w:rsidRDefault="00584AAB" w:rsidP="00584AAB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Экскурсия Ночной Рим - 30 евро</w:t>
      </w:r>
    </w:p>
    <w:p w:rsidR="00584AAB" w:rsidRPr="001B719F" w:rsidRDefault="00584AAB" w:rsidP="00584AAB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 xml:space="preserve">Экскурсия </w:t>
      </w:r>
      <w:proofErr w:type="gramStart"/>
      <w:r w:rsidRPr="001B719F">
        <w:rPr>
          <w:rFonts w:ascii="Arial" w:hAnsi="Arial" w:cs="Arial"/>
        </w:rPr>
        <w:t>Неаполь-Помпеи</w:t>
      </w:r>
      <w:proofErr w:type="gramEnd"/>
      <w:r w:rsidRPr="001B719F">
        <w:rPr>
          <w:rFonts w:ascii="Arial" w:hAnsi="Arial" w:cs="Arial"/>
        </w:rPr>
        <w:t xml:space="preserve">  - 65 евро</w:t>
      </w:r>
    </w:p>
    <w:p w:rsidR="00584AAB" w:rsidRPr="001B719F" w:rsidRDefault="00584AAB" w:rsidP="00584AAB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Входной билет в Помпеи - 15 евро</w:t>
      </w:r>
    </w:p>
    <w:p w:rsidR="00584AAB" w:rsidRPr="001B719F" w:rsidRDefault="00584AAB" w:rsidP="00584AAB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Входные билеты в музеи Ватикана - 30 евро (включает вход без очереди, наушники, Сикстинскую капеллу, Собор Святого Петра)</w:t>
      </w:r>
    </w:p>
    <w:p w:rsidR="00584AAB" w:rsidRPr="001B719F" w:rsidRDefault="00584AAB" w:rsidP="00584AAB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 xml:space="preserve">Экскурсия в </w:t>
      </w:r>
      <w:proofErr w:type="spellStart"/>
      <w:r w:rsidRPr="001B719F">
        <w:rPr>
          <w:rFonts w:ascii="Arial" w:hAnsi="Arial" w:cs="Arial"/>
        </w:rPr>
        <w:t>Сиену+Сан</w:t>
      </w:r>
      <w:proofErr w:type="spellEnd"/>
      <w:r w:rsidRPr="001B719F">
        <w:rPr>
          <w:rFonts w:ascii="Arial" w:hAnsi="Arial" w:cs="Arial"/>
        </w:rPr>
        <w:t xml:space="preserve"> </w:t>
      </w:r>
      <w:proofErr w:type="spellStart"/>
      <w:r w:rsidRPr="001B719F">
        <w:rPr>
          <w:rFonts w:ascii="Arial" w:hAnsi="Arial" w:cs="Arial"/>
        </w:rPr>
        <w:t>Джиминьяно</w:t>
      </w:r>
      <w:proofErr w:type="spellEnd"/>
      <w:r w:rsidRPr="001B719F">
        <w:rPr>
          <w:rFonts w:ascii="Arial" w:hAnsi="Arial" w:cs="Arial"/>
        </w:rPr>
        <w:t xml:space="preserve"> - 60 евро</w:t>
      </w:r>
    </w:p>
    <w:p w:rsidR="00584AAB" w:rsidRPr="001B719F" w:rsidRDefault="00584AAB" w:rsidP="00584AAB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 xml:space="preserve">Экскурсия </w:t>
      </w:r>
      <w:proofErr w:type="gramStart"/>
      <w:r w:rsidRPr="001B719F">
        <w:rPr>
          <w:rFonts w:ascii="Arial" w:hAnsi="Arial" w:cs="Arial"/>
        </w:rPr>
        <w:t>в</w:t>
      </w:r>
      <w:proofErr w:type="gramEnd"/>
      <w:r w:rsidRPr="001B719F">
        <w:rPr>
          <w:rFonts w:ascii="Arial" w:hAnsi="Arial" w:cs="Arial"/>
        </w:rPr>
        <w:t xml:space="preserve"> </w:t>
      </w:r>
      <w:proofErr w:type="gramStart"/>
      <w:r w:rsidRPr="001B719F">
        <w:rPr>
          <w:rFonts w:ascii="Arial" w:hAnsi="Arial" w:cs="Arial"/>
        </w:rPr>
        <w:t>Пиза</w:t>
      </w:r>
      <w:proofErr w:type="gramEnd"/>
      <w:r w:rsidRPr="001B719F">
        <w:rPr>
          <w:rFonts w:ascii="Arial" w:hAnsi="Arial" w:cs="Arial"/>
        </w:rPr>
        <w:t xml:space="preserve"> - 45 евро</w:t>
      </w:r>
    </w:p>
    <w:p w:rsidR="00584AAB" w:rsidRPr="001B719F" w:rsidRDefault="00584AAB" w:rsidP="00584AAB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 xml:space="preserve">Экскурсия в галерею «Уффици» - 28 </w:t>
      </w:r>
      <w:proofErr w:type="spellStart"/>
      <w:r w:rsidRPr="001B719F">
        <w:rPr>
          <w:rFonts w:ascii="Arial" w:hAnsi="Arial" w:cs="Arial"/>
        </w:rPr>
        <w:t>евро+</w:t>
      </w:r>
      <w:proofErr w:type="spellEnd"/>
      <w:r w:rsidRPr="001B719F">
        <w:rPr>
          <w:rFonts w:ascii="Arial" w:hAnsi="Arial" w:cs="Arial"/>
        </w:rPr>
        <w:t xml:space="preserve"> 26 евро входной билет</w:t>
      </w:r>
    </w:p>
    <w:p w:rsidR="00584AAB" w:rsidRPr="001B719F" w:rsidRDefault="00584AAB" w:rsidP="00584AAB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Чаевые водителю и ассистенту</w:t>
      </w:r>
    </w:p>
    <w:p w:rsidR="00584AAB" w:rsidRP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</w:p>
    <w:p w:rsid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Обязательно оплачивается:</w:t>
      </w:r>
    </w:p>
    <w:p w:rsidR="00584AAB" w:rsidRP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Наушники на весь период поездки 15 евро</w:t>
      </w: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Налог в отелях от 1го до 3,5 евро в сутки на человека.</w:t>
      </w: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 xml:space="preserve">Большой Канал в Венеции 30 евро или Канал </w:t>
      </w:r>
      <w:proofErr w:type="spellStart"/>
      <w:r w:rsidRPr="001B719F">
        <w:rPr>
          <w:rFonts w:ascii="Arial" w:hAnsi="Arial" w:cs="Arial"/>
        </w:rPr>
        <w:t>Джудекка</w:t>
      </w:r>
      <w:proofErr w:type="spellEnd"/>
      <w:r w:rsidRPr="001B719F">
        <w:rPr>
          <w:rFonts w:ascii="Arial" w:hAnsi="Arial" w:cs="Arial"/>
        </w:rPr>
        <w:t xml:space="preserve"> 20 евро </w:t>
      </w:r>
    </w:p>
    <w:p w:rsidR="00584AAB" w:rsidRP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</w:p>
    <w:p w:rsid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  <w:r w:rsidRPr="00584AAB">
        <w:rPr>
          <w:rFonts w:ascii="Arial" w:hAnsi="Arial" w:cs="Arial"/>
          <w:b/>
        </w:rPr>
        <w:t>Налоги:</w:t>
      </w:r>
    </w:p>
    <w:p w:rsidR="00584AAB" w:rsidRPr="00584AAB" w:rsidRDefault="00584AAB" w:rsidP="00584AAB">
      <w:pPr>
        <w:spacing w:after="0" w:line="240" w:lineRule="auto"/>
        <w:jc w:val="both"/>
        <w:rPr>
          <w:rFonts w:ascii="Arial" w:hAnsi="Arial" w:cs="Arial"/>
          <w:b/>
        </w:rPr>
      </w:pP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 xml:space="preserve">в Риме в отеле 3* - 6 евро/чел; </w:t>
      </w: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 xml:space="preserve">в </w:t>
      </w:r>
      <w:proofErr w:type="spellStart"/>
      <w:r w:rsidRPr="001B719F">
        <w:rPr>
          <w:rFonts w:ascii="Arial" w:hAnsi="Arial" w:cs="Arial"/>
        </w:rPr>
        <w:t>Монтекатини</w:t>
      </w:r>
      <w:proofErr w:type="spellEnd"/>
      <w:r w:rsidRPr="001B719F">
        <w:rPr>
          <w:rFonts w:ascii="Arial" w:hAnsi="Arial" w:cs="Arial"/>
        </w:rPr>
        <w:t xml:space="preserve"> Терме 3* -  1 евро/чел, 4* - 2 евро/чел в сутки</w:t>
      </w:r>
    </w:p>
    <w:p w:rsidR="00584AAB" w:rsidRPr="001B719F" w:rsidRDefault="00584AAB" w:rsidP="00584AAB">
      <w:pPr>
        <w:spacing w:after="0" w:line="240" w:lineRule="auto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в Болонье 3* - 1,5 евро/чел в сутки</w:t>
      </w:r>
    </w:p>
    <w:p w:rsidR="00F50AFD" w:rsidRPr="001B719F" w:rsidRDefault="00584AAB" w:rsidP="00584AAB">
      <w:pPr>
        <w:spacing w:after="0"/>
        <w:jc w:val="both"/>
        <w:rPr>
          <w:rFonts w:ascii="Arial" w:hAnsi="Arial" w:cs="Arial"/>
        </w:rPr>
      </w:pPr>
      <w:r w:rsidRPr="001B719F">
        <w:rPr>
          <w:rFonts w:ascii="Arial" w:hAnsi="Arial" w:cs="Arial"/>
        </w:rPr>
        <w:t>в окрестностях Венеции 3*- 1,5 евро/чел в сутки</w:t>
      </w:r>
    </w:p>
    <w:p w:rsidR="001B719F" w:rsidRDefault="001B719F" w:rsidP="00584AAB">
      <w:pPr>
        <w:rPr>
          <w:rFonts w:ascii="Arial" w:hAnsi="Arial" w:cs="Arial"/>
        </w:rPr>
      </w:pPr>
    </w:p>
    <w:p w:rsidR="00584AAB" w:rsidRDefault="00584AAB" w:rsidP="00584AAB">
      <w:pPr>
        <w:rPr>
          <w:rFonts w:ascii="Arial" w:hAnsi="Arial" w:cs="Arial"/>
        </w:rPr>
      </w:pPr>
      <w:r>
        <w:rPr>
          <w:rFonts w:ascii="Arial" w:hAnsi="Arial" w:cs="Arial"/>
        </w:rPr>
        <w:t>Доплата за первый ряд в автобусе 50 евро на человека, второй ряд 40 евро, третий ряд 30 евро</w:t>
      </w:r>
    </w:p>
    <w:p w:rsidR="00584AAB" w:rsidRDefault="00584AAB" w:rsidP="00584AAB">
      <w:pPr>
        <w:rPr>
          <w:rFonts w:ascii="Arial" w:hAnsi="Arial" w:cs="Arial"/>
        </w:rPr>
      </w:pPr>
      <w:r>
        <w:rPr>
          <w:rFonts w:ascii="Arial" w:hAnsi="Arial" w:cs="Arial"/>
        </w:rPr>
        <w:t>Дети не менее 4-х лет могут принимать участие в туре</w:t>
      </w:r>
    </w:p>
    <w:p w:rsidR="00584AAB" w:rsidRPr="00F50AFD" w:rsidRDefault="00584AAB" w:rsidP="00F50AFD">
      <w:pPr>
        <w:rPr>
          <w:rFonts w:ascii="Arial" w:hAnsi="Arial" w:cs="Arial"/>
        </w:rPr>
      </w:pPr>
    </w:p>
    <w:p w:rsidR="007F3FA2" w:rsidRDefault="007F3FA2" w:rsidP="007F3FA2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F3FA2" w:rsidRDefault="007F3FA2" w:rsidP="007F3FA2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F3FA2" w:rsidRDefault="007F3FA2" w:rsidP="007F3FA2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F3FA2" w:rsidRDefault="007F3FA2" w:rsidP="007F3FA2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F3FA2" w:rsidRDefault="007F3FA2" w:rsidP="007F3FA2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F3FA2" w:rsidRDefault="007F3FA2" w:rsidP="007F3FA2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F3FA2" w:rsidRDefault="007F3FA2" w:rsidP="007F3FA2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F3FA2" w:rsidRDefault="007F3FA2" w:rsidP="007F3FA2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F3FA2" w:rsidRDefault="007F3FA2" w:rsidP="007F3FA2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F3FA2" w:rsidRDefault="007F3FA2" w:rsidP="007F3FA2">
      <w:pPr>
        <w:pStyle w:val="ad"/>
        <w:ind w:left="-426" w:right="-285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02237" w:rsidRDefault="00702237" w:rsidP="00702237"/>
    <w:p w:rsidR="00702237" w:rsidRDefault="00702237" w:rsidP="00702237"/>
    <w:p w:rsidR="00702237" w:rsidRDefault="00702237" w:rsidP="00702237"/>
    <w:p w:rsidR="00702237" w:rsidRPr="00702237" w:rsidRDefault="00702237" w:rsidP="00702237"/>
    <w:p w:rsidR="007F3FA2" w:rsidRDefault="007F3FA2" w:rsidP="0033332B">
      <w:pPr>
        <w:pStyle w:val="ad"/>
        <w:ind w:right="-285"/>
        <w:jc w:val="left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33332B" w:rsidRPr="0033332B" w:rsidRDefault="00702237" w:rsidP="0033332B">
      <w:r w:rsidRPr="00C3195D">
        <w:lastRenderedPageBreak/>
        <w:pict>
          <v:group id="_x0000_s1054" style="position:absolute;margin-left:-30.65pt;margin-top:13.55pt;width:164.15pt;height:41.9pt;z-index:251660800;mso-wrap-distance-left:0;mso-wrap-distance-right:0;mso-position-horizontal-relative:margin;mso-position-vertical-relative:margin" coordorigin="-236,-196" coordsize="3283,838">
            <o:lock v:ext="edit" text="t"/>
            <v:roundrect id="_x0000_s1055" style="position:absolute;left:-236;top:-196;width:3282;height:837;mso-wrap-style:none;v-text-anchor:middle" arcsize="10923f" strokecolor="#f79646" strokeweight="1.76mm">
              <v:fill color2="black"/>
              <v:stroke color2="#0869b9" joinstyle="miter" endcap="square"/>
            </v:roundrect>
            <v:shape id="_x0000_s1056" type="#_x0000_t202" style="position:absolute;left:-195;top:-154;width:3200;height:755;v-text-anchor:middle" filled="f" stroked="f" strokecolor="gray">
              <v:stroke color2="#7f7f7f" joinstyle="round"/>
              <v:textbox style="mso-next-textbox:#_x0000_s1056;mso-rotate-with-shape:t">
                <w:txbxContent>
                  <w:p w:rsidR="007F3FA2" w:rsidRDefault="007F3FA2" w:rsidP="007F3FA2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ВОСКРЕСЕНЬЕ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7F3FA2" w:rsidRDefault="007F3FA2" w:rsidP="007F3FA2">
      <w:pPr>
        <w:pStyle w:val="ad"/>
        <w:ind w:right="-285"/>
        <w:jc w:val="left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</w:p>
    <w:p w:rsidR="007F3FA2" w:rsidRDefault="007F3FA2" w:rsidP="00702237">
      <w:pPr>
        <w:pStyle w:val="ad"/>
        <w:ind w:right="-285"/>
        <w:jc w:val="right"/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</w:pPr>
      <w:r>
        <w:rPr>
          <w:rFonts w:ascii="Century Gothic" w:hAnsi="Century Gothic" w:cs="Century Gothic"/>
          <w:i w:val="0"/>
          <w:iCs/>
          <w:sz w:val="20"/>
          <w:szCs w:val="17"/>
          <w:u w:val="single"/>
          <w:lang w:val="ru-RU" w:eastAsia="ar-SA" w:bidi="ar-SA"/>
        </w:rPr>
        <w:t>РИМ-РИМ  8 ДНЕЙ/7 НОЧЕЙ</w:t>
      </w:r>
    </w:p>
    <w:p w:rsidR="007F3FA2" w:rsidRDefault="007F3FA2" w:rsidP="007F3FA2">
      <w:pPr>
        <w:pStyle w:val="ad"/>
        <w:ind w:left="2832" w:right="-285"/>
        <w:rPr>
          <w:rFonts w:ascii="Century Gothic" w:hAnsi="Century Gothic" w:cs="Century Gothic"/>
          <w:color w:val="FFFFFF"/>
          <w:sz w:val="16"/>
          <w:szCs w:val="16"/>
          <w:lang w:val="ru-RU"/>
        </w:rPr>
      </w:pPr>
    </w:p>
    <w:p w:rsidR="007F3FA2" w:rsidRPr="00702237" w:rsidRDefault="007F3FA2" w:rsidP="00702237">
      <w:pPr>
        <w:jc w:val="right"/>
        <w:rPr>
          <w:b/>
          <w:lang w:eastAsia="he-IL" w:bidi="he-IL"/>
        </w:rPr>
      </w:pPr>
      <w:r w:rsidRPr="00C205D3">
        <w:rPr>
          <w:i/>
          <w:sz w:val="28"/>
          <w:szCs w:val="28"/>
        </w:rPr>
        <w:t xml:space="preserve">Рим – (Неаполь, Помпеи) – Флоренция – </w:t>
      </w:r>
      <w:proofErr w:type="spellStart"/>
      <w:r w:rsidRPr="00C205D3">
        <w:rPr>
          <w:i/>
          <w:sz w:val="28"/>
          <w:szCs w:val="28"/>
        </w:rPr>
        <w:t>Монтекатини-Терме</w:t>
      </w:r>
      <w:proofErr w:type="spellEnd"/>
      <w:r w:rsidRPr="00C205D3">
        <w:rPr>
          <w:i/>
          <w:sz w:val="28"/>
          <w:szCs w:val="28"/>
        </w:rPr>
        <w:t xml:space="preserve"> –- (Сиена-Сан </w:t>
      </w:r>
      <w:proofErr w:type="spellStart"/>
      <w:r w:rsidRPr="00C205D3">
        <w:rPr>
          <w:i/>
          <w:sz w:val="28"/>
          <w:szCs w:val="28"/>
        </w:rPr>
        <w:t>Джиминьяно</w:t>
      </w:r>
      <w:proofErr w:type="spellEnd"/>
      <w:r w:rsidRPr="00C205D3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- </w:t>
      </w:r>
      <w:r w:rsidRPr="00C205D3">
        <w:rPr>
          <w:i/>
          <w:sz w:val="28"/>
          <w:szCs w:val="28"/>
        </w:rPr>
        <w:t xml:space="preserve"> (Пиза) – Болонья – Венеция – Римини – </w:t>
      </w:r>
      <w:proofErr w:type="gramStart"/>
      <w:r w:rsidRPr="00C205D3">
        <w:rPr>
          <w:i/>
          <w:sz w:val="28"/>
          <w:szCs w:val="28"/>
        </w:rPr>
        <w:t xml:space="preserve">Сан </w:t>
      </w:r>
      <w:proofErr w:type="spellStart"/>
      <w:r w:rsidRPr="00C205D3">
        <w:rPr>
          <w:i/>
          <w:sz w:val="28"/>
          <w:szCs w:val="28"/>
        </w:rPr>
        <w:t>Марино</w:t>
      </w:r>
      <w:proofErr w:type="spellEnd"/>
      <w:proofErr w:type="gramEnd"/>
      <w:r w:rsidRPr="00C205D3">
        <w:rPr>
          <w:i/>
          <w:sz w:val="28"/>
          <w:szCs w:val="28"/>
        </w:rPr>
        <w:t xml:space="preserve"> – Рим</w:t>
      </w:r>
    </w:p>
    <w:tbl>
      <w:tblPr>
        <w:tblpPr w:leftFromText="180" w:rightFromText="180" w:vertAnchor="text" w:horzAnchor="margin" w:tblpY="19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29"/>
        <w:gridCol w:w="8890"/>
      </w:tblGrid>
      <w:tr w:rsidR="0033332B" w:rsidTr="0033332B">
        <w:tc>
          <w:tcPr>
            <w:tcW w:w="0" w:type="auto"/>
            <w:shd w:val="clear" w:color="auto" w:fill="E36C0A"/>
            <w:vAlign w:val="center"/>
          </w:tcPr>
          <w:p w:rsidR="0033332B" w:rsidRDefault="0033332B" w:rsidP="0033332B">
            <w:pPr>
              <w:snapToGrid w:val="0"/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1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 (воскресенье)</w:t>
            </w:r>
          </w:p>
        </w:tc>
        <w:tc>
          <w:tcPr>
            <w:tcW w:w="0" w:type="auto"/>
            <w:shd w:val="clear" w:color="auto" w:fill="F2F2F2"/>
          </w:tcPr>
          <w:p w:rsidR="0033332B" w:rsidRDefault="0033332B" w:rsidP="0033332B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Прилет в Рим. В аэропорту встреча с представителем компании </w:t>
            </w:r>
            <w:r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</w:rPr>
              <w:t xml:space="preserve"> табличкой. Трансфер и размещение в отеле Рима. </w:t>
            </w:r>
            <w:r>
              <w:rPr>
                <w:rFonts w:ascii="Arial" w:hAnsi="Arial" w:cs="Arial"/>
                <w:color w:val="000000"/>
              </w:rPr>
              <w:t xml:space="preserve">Обзорная пешеходная экскурсия по Риму. </w:t>
            </w:r>
            <w:r w:rsidRPr="003239E0">
              <w:rPr>
                <w:rFonts w:ascii="Arial" w:hAnsi="Arial" w:cs="Arial"/>
                <w:color w:val="000000"/>
              </w:rPr>
              <w:t>Во время обзорн</w:t>
            </w:r>
            <w:r>
              <w:rPr>
                <w:rFonts w:ascii="Arial" w:hAnsi="Arial" w:cs="Arial"/>
                <w:color w:val="000000"/>
              </w:rPr>
              <w:t>ой пешеходной экскурсии вы увиди</w:t>
            </w:r>
            <w:r w:rsidRPr="003239E0">
              <w:rPr>
                <w:rFonts w:ascii="Arial" w:hAnsi="Arial" w:cs="Arial"/>
                <w:color w:val="000000"/>
              </w:rPr>
              <w:t xml:space="preserve">те: Площадь </w:t>
            </w:r>
            <w:proofErr w:type="spellStart"/>
            <w:r w:rsidRPr="003239E0">
              <w:rPr>
                <w:rFonts w:ascii="Arial" w:hAnsi="Arial" w:cs="Arial"/>
                <w:color w:val="000000"/>
              </w:rPr>
              <w:t>Навона</w:t>
            </w:r>
            <w:proofErr w:type="spellEnd"/>
            <w:r w:rsidRPr="003239E0">
              <w:rPr>
                <w:rFonts w:ascii="Arial" w:hAnsi="Arial" w:cs="Arial"/>
                <w:color w:val="000000"/>
              </w:rPr>
              <w:t>, Па</w:t>
            </w:r>
            <w:r>
              <w:rPr>
                <w:rFonts w:ascii="Arial" w:hAnsi="Arial" w:cs="Arial"/>
                <w:color w:val="000000"/>
              </w:rPr>
              <w:t>нтеон, Площадь Венеции, Колизей</w:t>
            </w:r>
            <w:r w:rsidRPr="003239E0">
              <w:rPr>
                <w:rFonts w:ascii="Arial" w:hAnsi="Arial" w:cs="Arial"/>
                <w:color w:val="000000"/>
              </w:rPr>
              <w:t>, Римские Форумы</w:t>
            </w:r>
            <w:r>
              <w:rPr>
                <w:rFonts w:ascii="Arial" w:hAnsi="Arial" w:cs="Arial"/>
                <w:color w:val="000000"/>
              </w:rPr>
              <w:t>. Свободное время. Факультативно организуется поездка «Ночной Рим». Ночь в отеле.</w:t>
            </w:r>
          </w:p>
        </w:tc>
      </w:tr>
      <w:tr w:rsidR="0033332B" w:rsidTr="0033332B">
        <w:tc>
          <w:tcPr>
            <w:tcW w:w="0" w:type="auto"/>
            <w:shd w:val="clear" w:color="auto" w:fill="E36C0A"/>
            <w:vAlign w:val="center"/>
          </w:tcPr>
          <w:p w:rsidR="0033332B" w:rsidRDefault="0033332B" w:rsidP="003333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2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 xml:space="preserve"> день</w:t>
            </w:r>
          </w:p>
          <w:p w:rsidR="0033332B" w:rsidRDefault="0033332B" w:rsidP="003333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понедельник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2F2F2"/>
          </w:tcPr>
          <w:p w:rsidR="0033332B" w:rsidRDefault="0033332B" w:rsidP="003333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33332B" w:rsidRDefault="0033332B" w:rsidP="003333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время. Факультативно предлагается экскурсия </w:t>
            </w:r>
            <w:proofErr w:type="gramStart"/>
            <w:r>
              <w:rPr>
                <w:rFonts w:ascii="Arial" w:hAnsi="Arial" w:cs="Arial"/>
                <w:color w:val="000000"/>
              </w:rPr>
              <w:t>Неаполь-Помпеи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целый день.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Великий город Помпеи подарит незабываемые впечатления и перенесет вас в эпоху Древнего Рима, вы познакомитесь с богатой античностью и великими строительными творениями </w:t>
            </w:r>
            <w:proofErr w:type="spellStart"/>
            <w:r>
              <w:rPr>
                <w:rFonts w:ascii="Arial" w:hAnsi="Arial" w:cs="Arial"/>
                <w:color w:val="000000"/>
              </w:rPr>
              <w:t>Помпеявцев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которые были популярны в первые века до н.э.  Неаполь-родина самой настоящей </w:t>
            </w:r>
            <w:proofErr w:type="spellStart"/>
            <w:r>
              <w:rPr>
                <w:rFonts w:ascii="Arial" w:hAnsi="Arial" w:cs="Arial"/>
                <w:color w:val="000000"/>
              </w:rPr>
              <w:t>пиццы-маргариты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которая готовится в дровяных печах, Неаполь-это рай для гурманов, где также можно отведать </w:t>
            </w:r>
            <w:proofErr w:type="spellStart"/>
            <w:r>
              <w:rPr>
                <w:rFonts w:ascii="Arial" w:hAnsi="Arial" w:cs="Arial"/>
                <w:color w:val="000000"/>
              </w:rPr>
              <w:t>свежайшие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морепродукты, после чего сделать красивейшие фотографии на фоне вулкана Везувий</w:t>
            </w:r>
            <w:proofErr w:type="gramEnd"/>
            <w:r>
              <w:rPr>
                <w:rFonts w:ascii="Arial" w:hAnsi="Arial" w:cs="Arial"/>
                <w:color w:val="000000"/>
              </w:rPr>
              <w:t>. Возвращение в Рим. Ночь в отеле Рима.</w:t>
            </w:r>
          </w:p>
        </w:tc>
      </w:tr>
      <w:tr w:rsidR="0033332B" w:rsidTr="0033332B">
        <w:tc>
          <w:tcPr>
            <w:tcW w:w="0" w:type="auto"/>
            <w:shd w:val="clear" w:color="auto" w:fill="E36C0A"/>
            <w:vAlign w:val="center"/>
          </w:tcPr>
          <w:p w:rsidR="0033332B" w:rsidRDefault="0033332B" w:rsidP="003333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3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33332B" w:rsidRDefault="0033332B" w:rsidP="003333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(вторник)</w:t>
            </w:r>
          </w:p>
        </w:tc>
        <w:tc>
          <w:tcPr>
            <w:tcW w:w="0" w:type="auto"/>
            <w:shd w:val="clear" w:color="auto" w:fill="F2F2F2"/>
          </w:tcPr>
          <w:p w:rsidR="0033332B" w:rsidRDefault="0033332B" w:rsidP="003333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Рим-Флоренция</w:t>
            </w:r>
          </w:p>
          <w:p w:rsidR="0033332B" w:rsidRDefault="0033332B" w:rsidP="003333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Экскурсия по музеям Ватикана с русскоговорящим гидом.</w:t>
            </w:r>
          </w:p>
          <w:p w:rsidR="0033332B" w:rsidRDefault="0033332B" w:rsidP="003333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Обзорная пешеходная экскурсия по историческому центру Флоренции с русскоговорящим гидом (Площадь Синьории и Палаццо </w:t>
            </w:r>
            <w:proofErr w:type="spellStart"/>
            <w:r>
              <w:rPr>
                <w:rFonts w:ascii="Arial" w:hAnsi="Arial" w:cs="Arial"/>
                <w:color w:val="000000"/>
              </w:rPr>
              <w:t>Векьо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Соборная площадь собора Санта Мария </w:t>
            </w:r>
            <w:proofErr w:type="spellStart"/>
            <w:r>
              <w:rPr>
                <w:rFonts w:ascii="Arial" w:hAnsi="Arial" w:cs="Arial"/>
                <w:color w:val="000000"/>
              </w:rPr>
              <w:t>дель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Фьоре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Собор </w:t>
            </w:r>
            <w:proofErr w:type="spellStart"/>
            <w:r>
              <w:rPr>
                <w:rFonts w:ascii="Arial" w:hAnsi="Arial" w:cs="Arial"/>
                <w:color w:val="000000"/>
              </w:rPr>
              <w:t>Санта-Кроче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усыпальницу знаменитых  </w:t>
            </w:r>
            <w:proofErr w:type="spellStart"/>
            <w:r>
              <w:rPr>
                <w:rFonts w:ascii="Arial" w:hAnsi="Arial" w:cs="Arial"/>
                <w:color w:val="000000"/>
              </w:rPr>
              <w:t>флорентийцев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Микеланджело</w:t>
            </w:r>
            <w:r w:rsidRPr="00D17CC8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Макиавелли, </w:t>
            </w:r>
            <w:proofErr w:type="spellStart"/>
            <w:r>
              <w:rPr>
                <w:rFonts w:ascii="Arial" w:hAnsi="Arial" w:cs="Arial"/>
                <w:color w:val="000000"/>
              </w:rPr>
              <w:t>Галелея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Свободное время. Факультативно предлагается экскурсия в галерею Уффици. Размещение в отеле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33332B" w:rsidTr="0033332B">
        <w:tc>
          <w:tcPr>
            <w:tcW w:w="0" w:type="auto"/>
            <w:shd w:val="clear" w:color="auto" w:fill="E36C0A"/>
            <w:vAlign w:val="center"/>
          </w:tcPr>
          <w:p w:rsidR="0033332B" w:rsidRDefault="0033332B" w:rsidP="003333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4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 xml:space="preserve">день </w:t>
            </w:r>
          </w:p>
          <w:p w:rsidR="0033332B" w:rsidRDefault="0033332B" w:rsidP="003333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(среда)</w:t>
            </w:r>
          </w:p>
        </w:tc>
        <w:tc>
          <w:tcPr>
            <w:tcW w:w="0" w:type="auto"/>
            <w:shd w:val="clear" w:color="auto" w:fill="F2F2F2"/>
          </w:tcPr>
          <w:p w:rsidR="0033332B" w:rsidRDefault="0033332B" w:rsidP="003333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Флоренция (Сиена-Сан 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>)</w:t>
            </w:r>
          </w:p>
          <w:p w:rsidR="0033332B" w:rsidRDefault="0033332B" w:rsidP="0033332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 в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Терме или по желанию дополнительная экскурсия в город </w:t>
            </w:r>
            <w:proofErr w:type="spellStart"/>
            <w:r>
              <w:rPr>
                <w:rFonts w:ascii="Arial" w:hAnsi="Arial" w:cs="Arial"/>
                <w:color w:val="000000"/>
              </w:rPr>
              <w:t>Сиена+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Многие считают Сиену самым чарующим местом Тосканы: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здесь впервые в Италии была создана пешеходная зона. Исторический центр города, построенный на трех холмах </w:t>
            </w:r>
            <w:proofErr w:type="spellStart"/>
            <w:r>
              <w:rPr>
                <w:rFonts w:ascii="Arial" w:hAnsi="Arial" w:cs="Arial"/>
                <w:color w:val="000000"/>
              </w:rPr>
              <w:t>Терци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хорошо "открывать" пешком: здесь за каждым углом вас ждет приятный сюрприз.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Город, охраняемый ЮНЕСКО как жемчужина тосканской архитектуры,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лежит на холме (высота – 334 м), возвышающемся над долиной реки </w:t>
            </w:r>
            <w:proofErr w:type="spellStart"/>
            <w:r>
              <w:rPr>
                <w:rFonts w:ascii="Arial" w:hAnsi="Arial" w:cs="Arial"/>
                <w:color w:val="000000"/>
              </w:rPr>
              <w:t>Elsa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Терме</w:t>
            </w:r>
            <w:proofErr w:type="gramEnd"/>
            <w:r>
              <w:rPr>
                <w:rFonts w:ascii="Arial" w:hAnsi="Arial" w:cs="Arial"/>
                <w:color w:val="000000"/>
              </w:rPr>
              <w:t>.  Ночь в отеле.</w:t>
            </w:r>
          </w:p>
        </w:tc>
      </w:tr>
      <w:tr w:rsidR="0033332B" w:rsidTr="0033332B">
        <w:tc>
          <w:tcPr>
            <w:tcW w:w="0" w:type="auto"/>
            <w:shd w:val="clear" w:color="auto" w:fill="E36C0A"/>
            <w:vAlign w:val="center"/>
          </w:tcPr>
          <w:p w:rsidR="0033332B" w:rsidRDefault="0033332B" w:rsidP="003333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lastRenderedPageBreak/>
              <w:t>5 день</w:t>
            </w:r>
          </w:p>
          <w:p w:rsidR="0033332B" w:rsidRDefault="0033332B" w:rsidP="0033332B">
            <w:pPr>
              <w:snapToGrid w:val="0"/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(четверг)</w:t>
            </w:r>
          </w:p>
        </w:tc>
        <w:tc>
          <w:tcPr>
            <w:tcW w:w="0" w:type="auto"/>
            <w:shd w:val="clear" w:color="auto" w:fill="F2F2F2"/>
          </w:tcPr>
          <w:p w:rsidR="0033332B" w:rsidRPr="00F92DC8" w:rsidRDefault="0033332B" w:rsidP="003333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92DC8">
              <w:rPr>
                <w:rFonts w:ascii="Arial" w:hAnsi="Arial" w:cs="Arial"/>
                <w:color w:val="000000"/>
                <w:u w:val="single"/>
              </w:rPr>
              <w:t>Флоренция-(Пиза</w:t>
            </w:r>
            <w:proofErr w:type="gramStart"/>
            <w:r w:rsidRPr="00F92DC8">
              <w:rPr>
                <w:rFonts w:ascii="Arial" w:hAnsi="Arial" w:cs="Arial"/>
                <w:color w:val="000000"/>
                <w:u w:val="single"/>
              </w:rPr>
              <w:t>)-</w:t>
            </w:r>
            <w:proofErr w:type="gramEnd"/>
            <w:r w:rsidRPr="00F92DC8">
              <w:rPr>
                <w:rFonts w:ascii="Arial" w:hAnsi="Arial" w:cs="Arial"/>
                <w:color w:val="000000"/>
                <w:u w:val="single"/>
              </w:rPr>
              <w:t xml:space="preserve">Болонья </w:t>
            </w:r>
          </w:p>
          <w:p w:rsidR="0033332B" w:rsidRDefault="0033332B" w:rsidP="0033332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 в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По желанию организуется дополнительная экскурсия в исторические города Пиза в первой половине дня. Во второй половине дня переезд в Болонью. Прогулка по городу с сопровождающим группы. Свободное время. Размещение в отеле в регионе </w:t>
            </w:r>
            <w:proofErr w:type="spellStart"/>
            <w:r>
              <w:rPr>
                <w:rFonts w:ascii="Arial" w:hAnsi="Arial" w:cs="Arial"/>
                <w:color w:val="000000"/>
              </w:rPr>
              <w:t>Эмилия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Романия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33332B" w:rsidTr="0033332B">
        <w:tc>
          <w:tcPr>
            <w:tcW w:w="0" w:type="auto"/>
            <w:shd w:val="clear" w:color="auto" w:fill="E36C0A"/>
            <w:vAlign w:val="center"/>
          </w:tcPr>
          <w:p w:rsidR="0033332B" w:rsidRDefault="0033332B" w:rsidP="003333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6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33332B" w:rsidRDefault="0033332B" w:rsidP="003333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(пятница)</w:t>
            </w:r>
          </w:p>
        </w:tc>
        <w:tc>
          <w:tcPr>
            <w:tcW w:w="0" w:type="auto"/>
            <w:shd w:val="clear" w:color="auto" w:fill="F2F2F2"/>
          </w:tcPr>
          <w:p w:rsidR="0033332B" w:rsidRDefault="0033332B" w:rsidP="003333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:rsidR="0033332B" w:rsidRDefault="0033332B" w:rsidP="0033332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Венецию. Экскурсия в Венецию один из самых красивых городов в мире. Вас ждет обзорная экскурсия по городу с гидом. Вы увидите площадь Сан Марко, базилику Сан Марко, </w:t>
            </w:r>
            <w:proofErr w:type="spellStart"/>
            <w:r>
              <w:rPr>
                <w:rFonts w:ascii="Arial" w:hAnsi="Arial" w:cs="Arial"/>
                <w:color w:val="000000"/>
              </w:rPr>
              <w:t>Кампаниле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самое высокое здание Венеции. Вы также сможете посетить мастерскую по изготовлению стекла и понаблюдать за работой мастера-стеклодува, а также приобрести настоящее венецианское стекло. Ну и конечно же не забывайте про гондол</w:t>
            </w:r>
            <w:proofErr w:type="gramStart"/>
            <w:r>
              <w:rPr>
                <w:rFonts w:ascii="Arial" w:hAnsi="Arial" w:cs="Arial"/>
                <w:color w:val="000000"/>
              </w:rPr>
              <w:t>ы-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экзотический вид транспорта Венеции, прокатившись на которых вы непременно окунетесь в далекое прошлое Венецианской Республики</w:t>
            </w:r>
            <w:r w:rsidRPr="00683D12">
              <w:rPr>
                <w:rFonts w:ascii="Arial" w:hAnsi="Arial" w:cs="Arial"/>
                <w:color w:val="000000"/>
              </w:rPr>
              <w:t xml:space="preserve">. Переезд в </w:t>
            </w:r>
            <w:r>
              <w:rPr>
                <w:rFonts w:ascii="Arial" w:hAnsi="Arial" w:cs="Arial"/>
                <w:color w:val="000000"/>
              </w:rPr>
              <w:t>Римини. Ночь в отеле.</w:t>
            </w:r>
          </w:p>
        </w:tc>
      </w:tr>
      <w:tr w:rsidR="0033332B" w:rsidTr="0033332B">
        <w:tc>
          <w:tcPr>
            <w:tcW w:w="0" w:type="auto"/>
            <w:shd w:val="clear" w:color="auto" w:fill="E36C0A"/>
            <w:vAlign w:val="center"/>
          </w:tcPr>
          <w:p w:rsidR="0033332B" w:rsidRDefault="0033332B" w:rsidP="003333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7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33332B" w:rsidRDefault="0033332B" w:rsidP="003333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суббота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2F2F2"/>
          </w:tcPr>
          <w:p w:rsidR="0033332B" w:rsidRPr="00F92DC8" w:rsidRDefault="0033332B" w:rsidP="003333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92DC8">
              <w:rPr>
                <w:rFonts w:ascii="Arial" w:hAnsi="Arial" w:cs="Arial"/>
                <w:color w:val="000000"/>
                <w:u w:val="single"/>
              </w:rPr>
              <w:t>Римини</w:t>
            </w:r>
          </w:p>
          <w:p w:rsidR="0033332B" w:rsidRPr="00095386" w:rsidRDefault="0033332B" w:rsidP="0033332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Pr="005A61D5">
              <w:rPr>
                <w:rFonts w:ascii="Arial" w:hAnsi="Arial" w:cs="Arial"/>
                <w:color w:val="000000"/>
              </w:rPr>
              <w:t>Посещение республики Сан-Марино. Свободное время. Ночь в отеле.</w:t>
            </w:r>
          </w:p>
        </w:tc>
      </w:tr>
      <w:tr w:rsidR="0033332B" w:rsidTr="0033332B">
        <w:tc>
          <w:tcPr>
            <w:tcW w:w="0" w:type="auto"/>
            <w:shd w:val="clear" w:color="auto" w:fill="E36C0A"/>
            <w:vAlign w:val="center"/>
          </w:tcPr>
          <w:p w:rsidR="0033332B" w:rsidRDefault="0033332B" w:rsidP="003333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8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33332B" w:rsidRDefault="0033332B" w:rsidP="003333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(воскресенье)</w:t>
            </w:r>
          </w:p>
        </w:tc>
        <w:tc>
          <w:tcPr>
            <w:tcW w:w="0" w:type="auto"/>
            <w:shd w:val="clear" w:color="auto" w:fill="F2F2F2"/>
          </w:tcPr>
          <w:p w:rsidR="0033332B" w:rsidRPr="00095386" w:rsidRDefault="0033332B" w:rsidP="0033332B">
            <w:pPr>
              <w:snapToGrid w:val="0"/>
              <w:jc w:val="both"/>
              <w:rPr>
                <w:rFonts w:ascii="Arial" w:hAnsi="Arial" w:cs="Arial"/>
                <w:u w:val="single"/>
              </w:rPr>
            </w:pPr>
            <w:r w:rsidRPr="00095386">
              <w:rPr>
                <w:rFonts w:ascii="Arial" w:hAnsi="Arial" w:cs="Arial"/>
                <w:color w:val="000000"/>
              </w:rPr>
              <w:t xml:space="preserve">Завтрак в отеле. Трансфер в </w:t>
            </w:r>
            <w:r>
              <w:rPr>
                <w:rFonts w:ascii="Arial" w:hAnsi="Arial" w:cs="Arial"/>
                <w:color w:val="000000"/>
              </w:rPr>
              <w:t xml:space="preserve">аэропорт </w:t>
            </w:r>
            <w:r w:rsidRPr="00095386">
              <w:rPr>
                <w:rFonts w:ascii="Arial" w:hAnsi="Arial" w:cs="Arial"/>
                <w:color w:val="000000"/>
              </w:rPr>
              <w:t>Рим</w:t>
            </w:r>
            <w:r>
              <w:rPr>
                <w:rFonts w:ascii="Arial" w:hAnsi="Arial" w:cs="Arial"/>
                <w:color w:val="000000"/>
              </w:rPr>
              <w:t>а.</w:t>
            </w:r>
          </w:p>
        </w:tc>
      </w:tr>
    </w:tbl>
    <w:p w:rsidR="0075236A" w:rsidRPr="00C31BA8" w:rsidRDefault="0075236A" w:rsidP="00CA0438">
      <w:pPr>
        <w:pStyle w:val="ab"/>
        <w:spacing w:before="60" w:after="60"/>
        <w:ind w:right="-569"/>
        <w:rPr>
          <w:lang w:val="ru-RU"/>
        </w:rPr>
      </w:pPr>
      <w:r>
        <w:rPr>
          <w:rFonts w:ascii="Century Gothic" w:hAnsi="Century Gothic" w:cs="Century Gothic"/>
          <w:b/>
          <w:sz w:val="16"/>
          <w:szCs w:val="16"/>
          <w:u w:val="single"/>
          <w:lang w:val="ru-RU"/>
        </w:rPr>
        <w:t>РАЗМЕЩЕНИЕ: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 РИМ </w:t>
      </w:r>
      <w:r w:rsidR="004C2DA1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2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 н</w:t>
      </w:r>
      <w:r w:rsidR="004C2DA1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очи/ МОНТЕКАТИНИ 2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 ноч</w:t>
      </w:r>
      <w:r w:rsidR="004C2DA1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и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/ район БОЛОНЬИ </w:t>
      </w:r>
      <w:r w:rsidR="004C2DA1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1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 ночь/ район РИМИНИ </w:t>
      </w:r>
      <w:r w:rsidR="004C2DA1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2</w:t>
      </w:r>
      <w:r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 xml:space="preserve"> ноч</w:t>
      </w:r>
      <w:r w:rsidR="004C2DA1">
        <w:rPr>
          <w:rFonts w:ascii="Century Gothic" w:hAnsi="Century Gothic" w:cs="Century Gothic"/>
          <w:b/>
          <w:i/>
          <w:sz w:val="16"/>
          <w:szCs w:val="16"/>
          <w:u w:val="single"/>
          <w:lang w:val="ru-RU"/>
        </w:rPr>
        <w:t>и</w:t>
      </w:r>
    </w:p>
    <w:p w:rsidR="0075236A" w:rsidRDefault="0075236A">
      <w:pPr>
        <w:pStyle w:val="3"/>
        <w:tabs>
          <w:tab w:val="clear" w:pos="720"/>
          <w:tab w:val="left" w:pos="708"/>
        </w:tabs>
        <w:ind w:left="0" w:firstLine="0"/>
        <w:rPr>
          <w:rFonts w:ascii="Century Gothic" w:hAnsi="Century Gothic" w:cs="Century Gothic"/>
          <w:color w:val="FF0000"/>
          <w:sz w:val="18"/>
          <w:szCs w:val="18"/>
          <w:lang w:val="it-IT"/>
        </w:rPr>
      </w:pPr>
    </w:p>
    <w:p w:rsidR="0075236A" w:rsidRPr="00CA0438" w:rsidRDefault="0075236A">
      <w:pPr>
        <w:pStyle w:val="af"/>
        <w:rPr>
          <w:rFonts w:ascii="Century Gothic" w:hAnsi="Century Gothic" w:cs="Century Gothic"/>
          <w:b/>
          <w:bCs/>
          <w:color w:val="FF0000"/>
          <w:sz w:val="18"/>
          <w:szCs w:val="18"/>
          <w:lang w:eastAsia="ar-SA" w:bidi="ar-SA"/>
        </w:rPr>
      </w:pPr>
    </w:p>
    <w:p w:rsidR="00CA0438" w:rsidRDefault="00CA0438" w:rsidP="00CA0438">
      <w:pPr>
        <w:spacing w:after="0" w:line="240" w:lineRule="auto"/>
        <w:jc w:val="both"/>
        <w:rPr>
          <w:rFonts w:ascii="Arial" w:hAnsi="Arial" w:cs="Arial"/>
          <w:b/>
        </w:rPr>
      </w:pPr>
      <w:r w:rsidRPr="00CA0438">
        <w:rPr>
          <w:rFonts w:ascii="Arial" w:hAnsi="Arial" w:cs="Arial"/>
          <w:b/>
        </w:rPr>
        <w:t>В стоимость включено: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  <w:b/>
        </w:rPr>
      </w:pP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>Проживание в отелях 3*,на базе завтрака (ужин за доп</w:t>
      </w:r>
      <w:proofErr w:type="gramStart"/>
      <w:r w:rsidRPr="00CA0438">
        <w:rPr>
          <w:rFonts w:ascii="Arial" w:hAnsi="Arial" w:cs="Arial"/>
        </w:rPr>
        <w:t>.п</w:t>
      </w:r>
      <w:proofErr w:type="gramEnd"/>
      <w:r w:rsidRPr="00CA0438">
        <w:rPr>
          <w:rFonts w:ascii="Arial" w:hAnsi="Arial" w:cs="Arial"/>
        </w:rPr>
        <w:t>лату)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A0438">
        <w:rPr>
          <w:rFonts w:ascii="Arial" w:hAnsi="Arial" w:cs="Arial"/>
        </w:rPr>
        <w:t>Групповой</w:t>
      </w:r>
      <w:proofErr w:type="gramEnd"/>
      <w:r w:rsidRPr="00CA0438">
        <w:rPr>
          <w:rFonts w:ascii="Arial" w:hAnsi="Arial" w:cs="Arial"/>
        </w:rPr>
        <w:t xml:space="preserve"> трансфер аэропорт-отель-аэропорт под все рейсы </w:t>
      </w:r>
      <w:proofErr w:type="spellStart"/>
      <w:r w:rsidRPr="00CA0438">
        <w:rPr>
          <w:rFonts w:ascii="Arial" w:hAnsi="Arial" w:cs="Arial"/>
        </w:rPr>
        <w:t>Фьюмичино</w:t>
      </w:r>
      <w:proofErr w:type="spellEnd"/>
      <w:r w:rsidRPr="00CA0438">
        <w:rPr>
          <w:rFonts w:ascii="Arial" w:hAnsi="Arial" w:cs="Arial"/>
        </w:rPr>
        <w:t xml:space="preserve"> и </w:t>
      </w:r>
      <w:proofErr w:type="spellStart"/>
      <w:r w:rsidRPr="00CA0438">
        <w:rPr>
          <w:rFonts w:ascii="Arial" w:hAnsi="Arial" w:cs="Arial"/>
        </w:rPr>
        <w:t>Чампино</w:t>
      </w:r>
      <w:proofErr w:type="spellEnd"/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>Транспортное обслуживание на комфортабельном автобусе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>Русскоговорящий сопровождающий в течение всего тура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lastRenderedPageBreak/>
        <w:t xml:space="preserve">Экскурсии с лицензированным русскоговорящим гидом: Рим, Флоренция, Венеция, Ватикан 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 xml:space="preserve">Прогулка с сопровождающим группы в </w:t>
      </w:r>
      <w:proofErr w:type="gramStart"/>
      <w:r w:rsidRPr="00CA0438">
        <w:rPr>
          <w:rFonts w:ascii="Arial" w:hAnsi="Arial" w:cs="Arial"/>
        </w:rPr>
        <w:t xml:space="preserve">Сан </w:t>
      </w:r>
      <w:proofErr w:type="spellStart"/>
      <w:r w:rsidRPr="00CA0438">
        <w:rPr>
          <w:rFonts w:ascii="Arial" w:hAnsi="Arial" w:cs="Arial"/>
        </w:rPr>
        <w:t>Марино</w:t>
      </w:r>
      <w:proofErr w:type="spellEnd"/>
      <w:proofErr w:type="gramEnd"/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 xml:space="preserve">*Континентальный завтрак – чай, кофе, булочка, </w:t>
      </w:r>
      <w:proofErr w:type="spellStart"/>
      <w:r w:rsidRPr="00CA0438">
        <w:rPr>
          <w:rFonts w:ascii="Arial" w:hAnsi="Arial" w:cs="Arial"/>
        </w:rPr>
        <w:t>круассан</w:t>
      </w:r>
      <w:proofErr w:type="spellEnd"/>
      <w:r w:rsidRPr="00CA0438">
        <w:rPr>
          <w:rFonts w:ascii="Arial" w:hAnsi="Arial" w:cs="Arial"/>
        </w:rPr>
        <w:t>, масло, джем.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</w:p>
    <w:p w:rsidR="00CA0438" w:rsidRDefault="00CA0438" w:rsidP="00CA0438">
      <w:pPr>
        <w:spacing w:after="0" w:line="240" w:lineRule="auto"/>
        <w:jc w:val="both"/>
        <w:rPr>
          <w:rFonts w:ascii="Arial" w:hAnsi="Arial" w:cs="Arial"/>
          <w:b/>
        </w:rPr>
      </w:pPr>
      <w:r w:rsidRPr="00CA0438">
        <w:rPr>
          <w:rFonts w:ascii="Arial" w:hAnsi="Arial" w:cs="Arial"/>
          <w:b/>
        </w:rPr>
        <w:t>Факультативные экскурсии: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  <w:b/>
        </w:rPr>
      </w:pPr>
    </w:p>
    <w:p w:rsidR="00CA0438" w:rsidRPr="00CA0438" w:rsidRDefault="00CA0438" w:rsidP="00CA0438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>Экскурсия Ночной Рим - 30 евро</w:t>
      </w:r>
    </w:p>
    <w:p w:rsidR="00CA0438" w:rsidRPr="00CA0438" w:rsidRDefault="00CA0438" w:rsidP="00CA0438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 xml:space="preserve">Экскурсия </w:t>
      </w:r>
      <w:proofErr w:type="gramStart"/>
      <w:r w:rsidRPr="00CA0438">
        <w:rPr>
          <w:rFonts w:ascii="Arial" w:hAnsi="Arial" w:cs="Arial"/>
        </w:rPr>
        <w:t>Неаполь-Помпеи</w:t>
      </w:r>
      <w:proofErr w:type="gramEnd"/>
      <w:r w:rsidRPr="00CA0438">
        <w:rPr>
          <w:rFonts w:ascii="Arial" w:hAnsi="Arial" w:cs="Arial"/>
        </w:rPr>
        <w:t xml:space="preserve">  - 65 евро</w:t>
      </w:r>
    </w:p>
    <w:p w:rsidR="00CA0438" w:rsidRPr="00CA0438" w:rsidRDefault="00CA0438" w:rsidP="00CA0438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>Входной билет в Помпеи - 15 евро</w:t>
      </w:r>
    </w:p>
    <w:p w:rsidR="00CA0438" w:rsidRPr="00CA0438" w:rsidRDefault="00CA0438" w:rsidP="00CA0438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>Входные билеты в музеи Ватикана - 30 евро (включает вход без очереди, наушники, Сикстинскую капеллу, Собор Святого Петра)</w:t>
      </w:r>
    </w:p>
    <w:p w:rsidR="00CA0438" w:rsidRPr="00CA0438" w:rsidRDefault="00CA0438" w:rsidP="00CA0438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 xml:space="preserve">Экскурсия в </w:t>
      </w:r>
      <w:proofErr w:type="spellStart"/>
      <w:r w:rsidRPr="00CA0438">
        <w:rPr>
          <w:rFonts w:ascii="Arial" w:hAnsi="Arial" w:cs="Arial"/>
        </w:rPr>
        <w:t>Сиену+Сан</w:t>
      </w:r>
      <w:proofErr w:type="spellEnd"/>
      <w:r w:rsidRPr="00CA0438">
        <w:rPr>
          <w:rFonts w:ascii="Arial" w:hAnsi="Arial" w:cs="Arial"/>
        </w:rPr>
        <w:t xml:space="preserve"> </w:t>
      </w:r>
      <w:proofErr w:type="spellStart"/>
      <w:r w:rsidRPr="00CA0438">
        <w:rPr>
          <w:rFonts w:ascii="Arial" w:hAnsi="Arial" w:cs="Arial"/>
        </w:rPr>
        <w:t>Джиминьяно</w:t>
      </w:r>
      <w:proofErr w:type="spellEnd"/>
      <w:r w:rsidRPr="00CA0438">
        <w:rPr>
          <w:rFonts w:ascii="Arial" w:hAnsi="Arial" w:cs="Arial"/>
        </w:rPr>
        <w:t xml:space="preserve"> - 60 евро</w:t>
      </w:r>
    </w:p>
    <w:p w:rsidR="00CA0438" w:rsidRPr="00CA0438" w:rsidRDefault="00CA0438" w:rsidP="00CA0438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 xml:space="preserve">Экскурсия </w:t>
      </w:r>
      <w:proofErr w:type="gramStart"/>
      <w:r w:rsidRPr="00CA0438">
        <w:rPr>
          <w:rFonts w:ascii="Arial" w:hAnsi="Arial" w:cs="Arial"/>
        </w:rPr>
        <w:t>в</w:t>
      </w:r>
      <w:proofErr w:type="gramEnd"/>
      <w:r w:rsidRPr="00CA0438">
        <w:rPr>
          <w:rFonts w:ascii="Arial" w:hAnsi="Arial" w:cs="Arial"/>
        </w:rPr>
        <w:t xml:space="preserve"> </w:t>
      </w:r>
      <w:proofErr w:type="gramStart"/>
      <w:r w:rsidRPr="00CA0438">
        <w:rPr>
          <w:rFonts w:ascii="Arial" w:hAnsi="Arial" w:cs="Arial"/>
        </w:rPr>
        <w:t>Пиза</w:t>
      </w:r>
      <w:proofErr w:type="gramEnd"/>
      <w:r w:rsidRPr="00CA0438">
        <w:rPr>
          <w:rFonts w:ascii="Arial" w:hAnsi="Arial" w:cs="Arial"/>
        </w:rPr>
        <w:t xml:space="preserve"> - 45 евро</w:t>
      </w:r>
    </w:p>
    <w:p w:rsidR="00CA0438" w:rsidRPr="00CA0438" w:rsidRDefault="00CA0438" w:rsidP="00CA0438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 xml:space="preserve">Экскурсия в галерею «Уффици» - 28 </w:t>
      </w:r>
      <w:proofErr w:type="spellStart"/>
      <w:r w:rsidRPr="00CA0438">
        <w:rPr>
          <w:rFonts w:ascii="Arial" w:hAnsi="Arial" w:cs="Arial"/>
        </w:rPr>
        <w:t>евро+</w:t>
      </w:r>
      <w:proofErr w:type="spellEnd"/>
      <w:r w:rsidRPr="00CA0438">
        <w:rPr>
          <w:rFonts w:ascii="Arial" w:hAnsi="Arial" w:cs="Arial"/>
        </w:rPr>
        <w:t xml:space="preserve"> 26 евро входной билет</w:t>
      </w:r>
    </w:p>
    <w:p w:rsidR="00CA0438" w:rsidRPr="00CA0438" w:rsidRDefault="00CA0438" w:rsidP="00CA0438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Чаевые водителю и ассистент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  <w:b/>
        </w:rPr>
      </w:pPr>
      <w:r w:rsidRPr="00CA0438">
        <w:rPr>
          <w:rFonts w:ascii="Arial" w:hAnsi="Arial" w:cs="Arial"/>
          <w:b/>
        </w:rPr>
        <w:t>Обязательно оплачивается: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>Наушники на весь период поездки 15 евро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>Налог в отелях от 1го до 3,5 евро в сутки на человека.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 xml:space="preserve">Большой Канал в Венеции 30 евро или Канал </w:t>
      </w:r>
      <w:proofErr w:type="spellStart"/>
      <w:r w:rsidRPr="00CA0438">
        <w:rPr>
          <w:rFonts w:ascii="Arial" w:hAnsi="Arial" w:cs="Arial"/>
        </w:rPr>
        <w:t>Джудекка</w:t>
      </w:r>
      <w:proofErr w:type="spellEnd"/>
      <w:r w:rsidRPr="00CA0438">
        <w:rPr>
          <w:rFonts w:ascii="Arial" w:hAnsi="Arial" w:cs="Arial"/>
        </w:rPr>
        <w:t xml:space="preserve"> 20 евро 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  <w:b/>
        </w:rPr>
      </w:pPr>
      <w:r w:rsidRPr="00CA0438">
        <w:rPr>
          <w:rFonts w:ascii="Arial" w:hAnsi="Arial" w:cs="Arial"/>
          <w:b/>
        </w:rPr>
        <w:t>Налоги: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 xml:space="preserve">в Риме в отеле 3* - 6 евро/чел в сутки; 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 xml:space="preserve">в </w:t>
      </w:r>
      <w:proofErr w:type="spellStart"/>
      <w:r w:rsidRPr="00CA0438">
        <w:rPr>
          <w:rFonts w:ascii="Arial" w:hAnsi="Arial" w:cs="Arial"/>
        </w:rPr>
        <w:t>Монтекатини</w:t>
      </w:r>
      <w:proofErr w:type="spellEnd"/>
      <w:r w:rsidRPr="00CA0438">
        <w:rPr>
          <w:rFonts w:ascii="Arial" w:hAnsi="Arial" w:cs="Arial"/>
        </w:rPr>
        <w:t xml:space="preserve"> Терме 3* -  1 евро/чел, 4* - 2 евро/чел в сутки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>в Болонье 3* - 1,5 евро/чел в сутки</w:t>
      </w:r>
    </w:p>
    <w:p w:rsidR="00CA0438" w:rsidRPr="00CA0438" w:rsidRDefault="00CA0438" w:rsidP="00CA0438">
      <w:pPr>
        <w:spacing w:after="0" w:line="240" w:lineRule="auto"/>
        <w:jc w:val="both"/>
        <w:rPr>
          <w:rFonts w:ascii="Arial" w:hAnsi="Arial" w:cs="Arial"/>
        </w:rPr>
      </w:pPr>
      <w:r w:rsidRPr="00CA0438">
        <w:rPr>
          <w:rFonts w:ascii="Arial" w:hAnsi="Arial" w:cs="Arial"/>
        </w:rPr>
        <w:t>в Римини в отеле 3* - 2 евро/чел в сутки</w:t>
      </w:r>
    </w:p>
    <w:p w:rsidR="0075236A" w:rsidRDefault="0075236A" w:rsidP="00CA0438">
      <w:pPr>
        <w:spacing w:after="0" w:line="240" w:lineRule="auto"/>
        <w:jc w:val="both"/>
        <w:rPr>
          <w:rFonts w:ascii="Arial" w:hAnsi="Arial" w:cs="Arial"/>
        </w:rPr>
      </w:pPr>
    </w:p>
    <w:p w:rsidR="00583AB1" w:rsidRDefault="00583AB1" w:rsidP="00583AB1">
      <w:pPr>
        <w:rPr>
          <w:rFonts w:ascii="Arial" w:hAnsi="Arial" w:cs="Arial"/>
        </w:rPr>
      </w:pPr>
      <w:r>
        <w:rPr>
          <w:rFonts w:ascii="Arial" w:hAnsi="Arial" w:cs="Arial"/>
        </w:rPr>
        <w:t>Доплата за первый ряд в автобусе 50 евро на человека, второй ряд 40 евро, третий ряд 30 евро</w:t>
      </w:r>
    </w:p>
    <w:p w:rsidR="00583AB1" w:rsidRPr="00CA0438" w:rsidRDefault="00583AB1" w:rsidP="00583A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не менее 4-х лет могут принимать участие в туре</w:t>
      </w:r>
    </w:p>
    <w:sectPr w:rsidR="00583AB1" w:rsidRPr="00CA0438" w:rsidSect="00A31D93">
      <w:headerReference w:type="default" r:id="rId8"/>
      <w:pgSz w:w="11906" w:h="16838"/>
      <w:pgMar w:top="2125" w:right="850" w:bottom="1134" w:left="851" w:header="284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C5" w:rsidRDefault="000414C5">
      <w:pPr>
        <w:spacing w:after="0" w:line="240" w:lineRule="auto"/>
      </w:pPr>
      <w:r>
        <w:separator/>
      </w:r>
    </w:p>
  </w:endnote>
  <w:endnote w:type="continuationSeparator" w:id="1">
    <w:p w:rsidR="000414C5" w:rsidRDefault="0004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C5" w:rsidRDefault="000414C5">
      <w:pPr>
        <w:spacing w:after="0" w:line="240" w:lineRule="auto"/>
      </w:pPr>
      <w:r>
        <w:separator/>
      </w:r>
    </w:p>
  </w:footnote>
  <w:footnote w:type="continuationSeparator" w:id="1">
    <w:p w:rsidR="000414C5" w:rsidRDefault="0004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C5" w:rsidRDefault="000414C5">
    <w:pPr>
      <w:pStyle w:val="af0"/>
    </w:pPr>
  </w:p>
  <w:tbl>
    <w:tblPr>
      <w:tblW w:w="0" w:type="auto"/>
      <w:tblLayout w:type="fixed"/>
      <w:tblCellMar>
        <w:top w:w="108" w:type="dxa"/>
        <w:bottom w:w="108" w:type="dxa"/>
      </w:tblCellMar>
      <w:tblLook w:val="0000"/>
    </w:tblPr>
    <w:tblGrid>
      <w:gridCol w:w="3333"/>
      <w:gridCol w:w="7245"/>
    </w:tblGrid>
    <w:tr w:rsidR="000414C5" w:rsidRPr="00AE1E68">
      <w:trPr>
        <w:trHeight w:val="1577"/>
      </w:trPr>
      <w:tc>
        <w:tcPr>
          <w:tcW w:w="3333" w:type="dxa"/>
          <w:shd w:val="clear" w:color="auto" w:fill="auto"/>
        </w:tcPr>
        <w:p w:rsidR="000414C5" w:rsidRDefault="000414C5">
          <w:pPr>
            <w:pStyle w:val="af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szCs w:val="18"/>
            </w:rPr>
          </w:pPr>
          <w:r w:rsidRPr="00C3195D">
            <w:rPr>
              <w:b/>
              <w:i/>
              <w:sz w:val="24"/>
              <w:szCs w:val="24"/>
              <w:lang w:val="ru-RU" w:eastAsia="ar-SA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65pt;height:53.8pt" filled="t">
                <v:fill color2="black"/>
                <v:imagedata r:id="rId1" o:title=""/>
              </v:shape>
            </w:pict>
          </w:r>
        </w:p>
      </w:tc>
      <w:tc>
        <w:tcPr>
          <w:tcW w:w="7245" w:type="dxa"/>
          <w:shd w:val="clear" w:color="auto" w:fill="auto"/>
        </w:tcPr>
        <w:p w:rsidR="000414C5" w:rsidRDefault="000414C5">
          <w:pPr>
            <w:pStyle w:val="af"/>
            <w:tabs>
              <w:tab w:val="center" w:pos="-16961"/>
              <w:tab w:val="right" w:pos="-12641"/>
              <w:tab w:val="center" w:pos="-261"/>
              <w:tab w:val="right" w:pos="4059"/>
            </w:tabs>
            <w:snapToGrid w:val="0"/>
            <w:jc w:val="right"/>
            <w:rPr>
              <w:b/>
              <w:bCs/>
              <w:i/>
              <w:szCs w:val="18"/>
            </w:rPr>
          </w:pPr>
          <w:r>
            <w:rPr>
              <w:b/>
              <w:bCs/>
              <w:szCs w:val="18"/>
            </w:rPr>
            <w:t xml:space="preserve">«Арт-Тревел» </w:t>
          </w:r>
          <w:r>
            <w:rPr>
              <w:b/>
              <w:bCs/>
              <w:i/>
              <w:szCs w:val="18"/>
            </w:rPr>
            <w:t>- искусство путешествовать</w:t>
          </w:r>
        </w:p>
        <w:p w:rsidR="000414C5" w:rsidRDefault="000414C5">
          <w:pPr>
            <w:pStyle w:val="af"/>
            <w:tabs>
              <w:tab w:val="center" w:pos="-16961"/>
              <w:tab w:val="right" w:pos="-12641"/>
              <w:tab w:val="center" w:pos="-261"/>
              <w:tab w:val="right" w:pos="4059"/>
            </w:tabs>
            <w:snapToGrid w:val="0"/>
            <w:jc w:val="right"/>
            <w:rPr>
              <w:b/>
              <w:bCs/>
              <w:szCs w:val="18"/>
            </w:rPr>
          </w:pPr>
          <w:r>
            <w:rPr>
              <w:b/>
              <w:bCs/>
              <w:i/>
              <w:szCs w:val="18"/>
            </w:rPr>
            <w:t xml:space="preserve">реестр турооператора </w:t>
          </w:r>
          <w:r>
            <w:rPr>
              <w:b/>
              <w:bCs/>
              <w:i/>
              <w:szCs w:val="18"/>
              <w:lang w:val="ru-RU"/>
            </w:rPr>
            <w:t>Р</w:t>
          </w:r>
          <w:r>
            <w:rPr>
              <w:b/>
              <w:bCs/>
              <w:i/>
              <w:szCs w:val="18"/>
            </w:rPr>
            <w:t>Т</w:t>
          </w:r>
          <w:r>
            <w:rPr>
              <w:b/>
              <w:bCs/>
              <w:i/>
              <w:szCs w:val="18"/>
              <w:lang w:val="ru-RU"/>
            </w:rPr>
            <w:t>О</w:t>
          </w:r>
          <w:r>
            <w:rPr>
              <w:b/>
              <w:bCs/>
              <w:i/>
              <w:szCs w:val="18"/>
            </w:rPr>
            <w:t xml:space="preserve"> 017358</w:t>
          </w:r>
        </w:p>
        <w:p w:rsidR="000414C5" w:rsidRDefault="000414C5">
          <w:pPr>
            <w:pStyle w:val="af"/>
            <w:tabs>
              <w:tab w:val="center" w:pos="-16961"/>
              <w:tab w:val="right" w:pos="-12641"/>
              <w:tab w:val="center" w:pos="-261"/>
              <w:tab w:val="right" w:pos="4059"/>
            </w:tabs>
            <w:snapToGrid w:val="0"/>
            <w:jc w:val="right"/>
            <w:rPr>
              <w:b/>
              <w:bCs/>
              <w:szCs w:val="18"/>
            </w:rPr>
          </w:pPr>
          <w:r>
            <w:rPr>
              <w:b/>
              <w:bCs/>
              <w:szCs w:val="18"/>
            </w:rPr>
            <w:t>СПб, Банковский пер. д.3, оф. № 1.2</w:t>
          </w:r>
        </w:p>
        <w:p w:rsidR="000414C5" w:rsidRDefault="000414C5">
          <w:pPr>
            <w:pStyle w:val="af"/>
            <w:tabs>
              <w:tab w:val="center" w:pos="-16961"/>
              <w:tab w:val="right" w:pos="-12641"/>
              <w:tab w:val="center" w:pos="-261"/>
              <w:tab w:val="right" w:pos="4059"/>
            </w:tabs>
            <w:jc w:val="right"/>
            <w:rPr>
              <w:b/>
              <w:bCs/>
            </w:rPr>
          </w:pPr>
          <w:r>
            <w:rPr>
              <w:b/>
              <w:bCs/>
              <w:szCs w:val="18"/>
            </w:rPr>
            <w:t>тел./факс: 360-06-50 (многоканальный)</w:t>
          </w:r>
        </w:p>
        <w:p w:rsidR="000414C5" w:rsidRDefault="000414C5">
          <w:pPr>
            <w:pStyle w:val="af"/>
            <w:tabs>
              <w:tab w:val="center" w:pos="-16961"/>
              <w:tab w:val="right" w:pos="-12641"/>
              <w:tab w:val="center" w:pos="-261"/>
              <w:tab w:val="right" w:pos="4059"/>
            </w:tabs>
            <w:jc w:val="right"/>
          </w:pPr>
          <w:r>
            <w:rPr>
              <w:b/>
              <w:bCs/>
            </w:rPr>
            <w:t xml:space="preserve"> </w:t>
          </w:r>
          <w:hyperlink r:id="rId2" w:history="1">
            <w:r w:rsidRPr="00AE1E68">
              <w:rPr>
                <w:rStyle w:val="a9"/>
                <w:lang w:val="it-IT"/>
              </w:rPr>
              <w:t>booking@art-travel.ru</w:t>
            </w:r>
          </w:hyperlink>
          <w:r>
            <w:rPr>
              <w:b/>
              <w:bCs/>
            </w:rPr>
            <w:t xml:space="preserve">     </w:t>
          </w:r>
          <w:hyperlink r:id="rId3" w:history="1">
            <w:r w:rsidRPr="00AE1E68">
              <w:rPr>
                <w:rStyle w:val="a9"/>
                <w:lang w:val="it-IT"/>
              </w:rPr>
              <w:t>www.art-travel.ru</w:t>
            </w:r>
          </w:hyperlink>
        </w:p>
      </w:tc>
    </w:tr>
  </w:tbl>
  <w:p w:rsidR="000414C5" w:rsidRPr="00AE1E68" w:rsidRDefault="000414C5">
    <w:pPr>
      <w:pStyle w:val="af0"/>
      <w:ind w:left="-851"/>
      <w:rPr>
        <w:lang w:val="it-IT"/>
      </w:rPr>
    </w:pPr>
  </w:p>
  <w:p w:rsidR="000414C5" w:rsidRPr="00AE1E68" w:rsidRDefault="000414C5">
    <w:pPr>
      <w:pStyle w:val="af0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59C74AE"/>
    <w:multiLevelType w:val="hybridMultilevel"/>
    <w:tmpl w:val="07B4F7E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EB7C46"/>
    <w:multiLevelType w:val="hybridMultilevel"/>
    <w:tmpl w:val="A0FC5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6F24"/>
    <w:multiLevelType w:val="hybridMultilevel"/>
    <w:tmpl w:val="1E669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</w:num>
  <w:num w:numId="8">
    <w:abstractNumId w:val="0"/>
    <w:lvlOverride w:ilvl="0"/>
  </w:num>
  <w:num w:numId="9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BA8"/>
    <w:rsid w:val="00026CDF"/>
    <w:rsid w:val="000414C5"/>
    <w:rsid w:val="00043365"/>
    <w:rsid w:val="000601EC"/>
    <w:rsid w:val="000F61AA"/>
    <w:rsid w:val="00136DF1"/>
    <w:rsid w:val="001B719F"/>
    <w:rsid w:val="001D1AE0"/>
    <w:rsid w:val="0021798F"/>
    <w:rsid w:val="002D305A"/>
    <w:rsid w:val="002F2275"/>
    <w:rsid w:val="0033332B"/>
    <w:rsid w:val="00361CDD"/>
    <w:rsid w:val="003904AA"/>
    <w:rsid w:val="003C0F2B"/>
    <w:rsid w:val="004C2DA1"/>
    <w:rsid w:val="00522770"/>
    <w:rsid w:val="00583AB1"/>
    <w:rsid w:val="00584AAB"/>
    <w:rsid w:val="00611717"/>
    <w:rsid w:val="00621EE4"/>
    <w:rsid w:val="006259FD"/>
    <w:rsid w:val="006C7331"/>
    <w:rsid w:val="006E4DC6"/>
    <w:rsid w:val="006F21C1"/>
    <w:rsid w:val="00702237"/>
    <w:rsid w:val="0075236A"/>
    <w:rsid w:val="007D54AD"/>
    <w:rsid w:val="007F3FA2"/>
    <w:rsid w:val="008639CE"/>
    <w:rsid w:val="00891889"/>
    <w:rsid w:val="009A1CE6"/>
    <w:rsid w:val="00A31D93"/>
    <w:rsid w:val="00AE1E68"/>
    <w:rsid w:val="00B57954"/>
    <w:rsid w:val="00C3195D"/>
    <w:rsid w:val="00C31BA8"/>
    <w:rsid w:val="00C54118"/>
    <w:rsid w:val="00C93C2B"/>
    <w:rsid w:val="00CA0438"/>
    <w:rsid w:val="00CA3306"/>
    <w:rsid w:val="00D051F3"/>
    <w:rsid w:val="00E068F4"/>
    <w:rsid w:val="00EE4F60"/>
    <w:rsid w:val="00F42220"/>
    <w:rsid w:val="00F50AFD"/>
    <w:rsid w:val="00F94F0A"/>
    <w:rsid w:val="00FC6474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9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A31D93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3">
    <w:name w:val="heading 3"/>
    <w:basedOn w:val="a"/>
    <w:next w:val="a"/>
    <w:qFormat/>
    <w:rsid w:val="00A31D93"/>
    <w:pPr>
      <w:keepNext/>
      <w:tabs>
        <w:tab w:val="left" w:pos="720"/>
      </w:tabs>
      <w:autoSpaceDE w:val="0"/>
      <w:spacing w:after="0" w:line="240" w:lineRule="auto"/>
      <w:ind w:left="720" w:hanging="720"/>
      <w:jc w:val="center"/>
      <w:outlineLvl w:val="2"/>
    </w:pPr>
    <w:rPr>
      <w:rFonts w:ascii="Garamond" w:eastAsia="Times New Roman" w:hAnsi="Garamond" w:cs="Times New Roman"/>
      <w:b/>
      <w:bCs/>
      <w:color w:val="000000"/>
      <w:szCs w:val="20"/>
      <w:lang w:val="en-GB"/>
    </w:rPr>
  </w:style>
  <w:style w:type="paragraph" w:styleId="6">
    <w:name w:val="heading 6"/>
    <w:basedOn w:val="a"/>
    <w:next w:val="a"/>
    <w:qFormat/>
    <w:rsid w:val="00A31D93"/>
    <w:pPr>
      <w:keepNext/>
      <w:tabs>
        <w:tab w:val="left" w:pos="1152"/>
      </w:tabs>
      <w:autoSpaceDE w:val="0"/>
      <w:spacing w:after="0" w:line="240" w:lineRule="auto"/>
      <w:ind w:left="1152" w:hanging="1152"/>
      <w:outlineLvl w:val="5"/>
    </w:pPr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1D93"/>
  </w:style>
  <w:style w:type="character" w:customStyle="1" w:styleId="WW8Num1z1">
    <w:name w:val="WW8Num1z1"/>
    <w:rsid w:val="00A31D93"/>
  </w:style>
  <w:style w:type="character" w:customStyle="1" w:styleId="WW8Num1z2">
    <w:name w:val="WW8Num1z2"/>
    <w:rsid w:val="00A31D93"/>
  </w:style>
  <w:style w:type="character" w:customStyle="1" w:styleId="WW8Num1z3">
    <w:name w:val="WW8Num1z3"/>
    <w:rsid w:val="00A31D93"/>
  </w:style>
  <w:style w:type="character" w:customStyle="1" w:styleId="WW8Num1z4">
    <w:name w:val="WW8Num1z4"/>
    <w:rsid w:val="00A31D93"/>
  </w:style>
  <w:style w:type="character" w:customStyle="1" w:styleId="WW8Num1z5">
    <w:name w:val="WW8Num1z5"/>
    <w:rsid w:val="00A31D93"/>
  </w:style>
  <w:style w:type="character" w:customStyle="1" w:styleId="WW8Num1z6">
    <w:name w:val="WW8Num1z6"/>
    <w:rsid w:val="00A31D93"/>
  </w:style>
  <w:style w:type="character" w:customStyle="1" w:styleId="WW8Num1z7">
    <w:name w:val="WW8Num1z7"/>
    <w:rsid w:val="00A31D93"/>
  </w:style>
  <w:style w:type="character" w:customStyle="1" w:styleId="WW8Num1z8">
    <w:name w:val="WW8Num1z8"/>
    <w:rsid w:val="00A31D93"/>
  </w:style>
  <w:style w:type="character" w:customStyle="1" w:styleId="Absatz-Standardschriftart">
    <w:name w:val="Absatz-Standardschriftart"/>
    <w:rsid w:val="00A31D93"/>
  </w:style>
  <w:style w:type="character" w:customStyle="1" w:styleId="WW-Absatz-Standardschriftart">
    <w:name w:val="WW-Absatz-Standardschriftart"/>
    <w:rsid w:val="00A31D93"/>
  </w:style>
  <w:style w:type="character" w:customStyle="1" w:styleId="1">
    <w:name w:val="Основной шрифт абзаца1"/>
    <w:rsid w:val="00A31D93"/>
  </w:style>
  <w:style w:type="character" w:customStyle="1" w:styleId="a3">
    <w:name w:val="Название Знак"/>
    <w:basedOn w:val="1"/>
    <w:rsid w:val="00A31D93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character" w:customStyle="1" w:styleId="a4">
    <w:name w:val="Подзаголовок Знак"/>
    <w:basedOn w:val="1"/>
    <w:rsid w:val="00A31D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Основной текст Знак"/>
    <w:basedOn w:val="1"/>
    <w:rsid w:val="00A31D93"/>
    <w:rPr>
      <w:rFonts w:ascii="Garamond" w:eastAsia="Times New Roman" w:hAnsi="Garamond" w:cs="Times New Roman"/>
      <w:bCs/>
      <w:sz w:val="20"/>
      <w:szCs w:val="20"/>
      <w:lang w:val="en-GB"/>
    </w:rPr>
  </w:style>
  <w:style w:type="character" w:customStyle="1" w:styleId="20">
    <w:name w:val="Заголовок 2 Знак"/>
    <w:basedOn w:val="1"/>
    <w:rsid w:val="00A31D93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1"/>
    <w:rsid w:val="00A31D93"/>
    <w:rPr>
      <w:rFonts w:ascii="Garamond" w:eastAsia="Times New Roman" w:hAnsi="Garamond" w:cs="Times New Roman"/>
      <w:b/>
      <w:bCs/>
      <w:color w:val="000000"/>
      <w:szCs w:val="20"/>
      <w:lang w:val="en-GB"/>
    </w:rPr>
  </w:style>
  <w:style w:type="character" w:customStyle="1" w:styleId="60">
    <w:name w:val="Заголовок 6 Знак"/>
    <w:basedOn w:val="1"/>
    <w:rsid w:val="00A31D93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character" w:customStyle="1" w:styleId="a6">
    <w:name w:val="Нижний колонтитул Знак"/>
    <w:basedOn w:val="1"/>
    <w:rsid w:val="00A31D93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a7">
    <w:name w:val="Верхний колонтитул Знак"/>
    <w:basedOn w:val="1"/>
    <w:rsid w:val="00A31D93"/>
  </w:style>
  <w:style w:type="character" w:customStyle="1" w:styleId="a8">
    <w:name w:val="Текст выноски Знак"/>
    <w:basedOn w:val="1"/>
    <w:rsid w:val="00A31D93"/>
    <w:rPr>
      <w:rFonts w:ascii="Tahoma" w:hAnsi="Tahoma" w:cs="Tahoma"/>
      <w:sz w:val="16"/>
      <w:szCs w:val="16"/>
    </w:rPr>
  </w:style>
  <w:style w:type="character" w:styleId="a9">
    <w:name w:val="Hyperlink"/>
    <w:basedOn w:val="1"/>
    <w:rsid w:val="00A31D93"/>
    <w:rPr>
      <w:color w:val="0000FF"/>
      <w:u w:val="single"/>
      <w:lang w:val="ru-RU"/>
    </w:rPr>
  </w:style>
  <w:style w:type="paragraph" w:customStyle="1" w:styleId="aa">
    <w:name w:val="Заголовок"/>
    <w:basedOn w:val="a"/>
    <w:next w:val="ab"/>
    <w:rsid w:val="00A31D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rsid w:val="00A31D93"/>
    <w:pPr>
      <w:spacing w:after="0" w:line="240" w:lineRule="auto"/>
      <w:jc w:val="both"/>
    </w:pPr>
    <w:rPr>
      <w:rFonts w:ascii="Garamond" w:eastAsia="Times New Roman" w:hAnsi="Garamond" w:cs="Times New Roman"/>
      <w:bCs/>
      <w:sz w:val="20"/>
      <w:szCs w:val="20"/>
      <w:lang w:val="en-GB"/>
    </w:rPr>
  </w:style>
  <w:style w:type="paragraph" w:styleId="ac">
    <w:name w:val="List"/>
    <w:basedOn w:val="ab"/>
    <w:rsid w:val="00A31D93"/>
    <w:rPr>
      <w:rFonts w:ascii="Arial" w:hAnsi="Arial" w:cs="Tahoma"/>
    </w:rPr>
  </w:style>
  <w:style w:type="paragraph" w:customStyle="1" w:styleId="10">
    <w:name w:val="Название1"/>
    <w:basedOn w:val="a"/>
    <w:rsid w:val="00A31D9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31D93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"/>
    <w:qFormat/>
    <w:rsid w:val="00A31D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e">
    <w:name w:val="Subtitle"/>
    <w:basedOn w:val="a"/>
    <w:next w:val="a"/>
    <w:qFormat/>
    <w:rsid w:val="00A31D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footer"/>
    <w:basedOn w:val="a"/>
    <w:rsid w:val="00A31D9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f0">
    <w:name w:val="header"/>
    <w:basedOn w:val="a"/>
    <w:rsid w:val="00A31D9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rsid w:val="00A31D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A31D93"/>
    <w:pPr>
      <w:suppressLineNumbers/>
    </w:pPr>
  </w:style>
  <w:style w:type="paragraph" w:customStyle="1" w:styleId="af3">
    <w:name w:val="Заголовок таблицы"/>
    <w:basedOn w:val="af2"/>
    <w:rsid w:val="00A31D93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A31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tours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9023-3AFA-460A-9B21-05018530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АртТревел</Company>
  <LinksUpToDate>false</LinksUpToDate>
  <CharactersWithSpaces>15725</CharactersWithSpaces>
  <SharedDoc>false</SharedDoc>
  <HLinks>
    <vt:vector size="12" baseType="variant">
      <vt:variant>
        <vt:i4>1376277</vt:i4>
      </vt:variant>
      <vt:variant>
        <vt:i4>3</vt:i4>
      </vt:variant>
      <vt:variant>
        <vt:i4>0</vt:i4>
      </vt:variant>
      <vt:variant>
        <vt:i4>5</vt:i4>
      </vt:variant>
      <vt:variant>
        <vt:lpwstr>http://www.art-travel.ru/</vt:lpwstr>
      </vt:variant>
      <vt:variant>
        <vt:lpwstr/>
      </vt:variant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mailto:tours@art-travel.ru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</cp:revision>
  <dcterms:created xsi:type="dcterms:W3CDTF">2019-07-09T16:03:00Z</dcterms:created>
  <dcterms:modified xsi:type="dcterms:W3CDTF">2019-07-09T16:03:00Z</dcterms:modified>
</cp:coreProperties>
</file>