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0AA6C" w14:textId="77777777" w:rsidR="00730EC5" w:rsidRDefault="00730EC5" w:rsidP="00730EC5">
      <w:pPr>
        <w:jc w:val="center"/>
        <w:rPr>
          <w:rFonts w:ascii="Arial" w:eastAsia="SimSun" w:hAnsi="Arial" w:cs="Arial"/>
          <w:b/>
          <w:bCs/>
          <w:color w:val="00B050"/>
          <w:sz w:val="22"/>
          <w:szCs w:val="22"/>
        </w:rPr>
      </w:pPr>
      <w:r>
        <w:rPr>
          <w:rFonts w:ascii="Arial" w:eastAsia="SimSun" w:hAnsi="Arial" w:cs="Arial"/>
          <w:b/>
          <w:bCs/>
          <w:color w:val="00B050"/>
          <w:sz w:val="22"/>
          <w:szCs w:val="22"/>
        </w:rPr>
        <w:t>Групповые туры в Египет</w:t>
      </w:r>
    </w:p>
    <w:p w14:paraId="0C26BD24" w14:textId="77777777" w:rsidR="00730EC5" w:rsidRDefault="00730EC5" w:rsidP="00730EC5">
      <w:pPr>
        <w:jc w:val="center"/>
        <w:rPr>
          <w:rFonts w:ascii="Arial" w:eastAsia="SimSun" w:hAnsi="Arial" w:cs="Arial"/>
          <w:b/>
        </w:rPr>
      </w:pPr>
      <w:r>
        <w:rPr>
          <w:rFonts w:ascii="Arial" w:eastAsia="SimSun" w:hAnsi="Arial" w:cs="Arial"/>
          <w:b/>
        </w:rPr>
        <w:t>«Открываем Каир</w:t>
      </w:r>
      <w:r w:rsidRPr="00B616AF">
        <w:rPr>
          <w:rFonts w:ascii="Arial" w:eastAsia="SimSun" w:hAnsi="Arial" w:cs="Arial"/>
          <w:b/>
        </w:rPr>
        <w:t xml:space="preserve"> </w:t>
      </w:r>
      <w:r>
        <w:rPr>
          <w:rFonts w:ascii="Arial" w:eastAsia="SimSun" w:hAnsi="Arial" w:cs="Arial"/>
          <w:b/>
        </w:rPr>
        <w:t>и отдых в Хургаде»</w:t>
      </w:r>
    </w:p>
    <w:p w14:paraId="4532C1A1" w14:textId="77777777" w:rsidR="00730EC5" w:rsidRDefault="00730EC5" w:rsidP="00730EC5">
      <w:pPr>
        <w:jc w:val="center"/>
        <w:rPr>
          <w:rFonts w:ascii="Arial" w:eastAsia="SimSun" w:hAnsi="Arial" w:cs="Arial"/>
          <w:b/>
        </w:rPr>
      </w:pPr>
      <w:r>
        <w:rPr>
          <w:rFonts w:ascii="Arial" w:eastAsia="SimSun" w:hAnsi="Arial" w:cs="Arial"/>
          <w:b/>
        </w:rPr>
        <w:t>8 дней/ 7 ночей</w:t>
      </w:r>
    </w:p>
    <w:p w14:paraId="473B1621" w14:textId="77777777" w:rsidR="00730EC5" w:rsidRPr="007D41DB" w:rsidRDefault="00730EC5" w:rsidP="00730EC5">
      <w:pPr>
        <w:jc w:val="center"/>
        <w:rPr>
          <w:rFonts w:ascii="Arial" w:eastAsia="SimSun" w:hAnsi="Arial" w:cs="Arial"/>
          <w:b/>
          <w:i/>
          <w:iCs/>
          <w:color w:val="00B050"/>
        </w:rPr>
      </w:pPr>
      <w:r w:rsidRPr="007D41DB">
        <w:rPr>
          <w:rFonts w:ascii="Arial" w:eastAsia="SimSun" w:hAnsi="Arial" w:cs="Arial"/>
          <w:b/>
          <w:i/>
          <w:iCs/>
          <w:color w:val="00B050"/>
        </w:rPr>
        <w:t>Гарантированные заезды</w:t>
      </w:r>
    </w:p>
    <w:p w14:paraId="40CCC542" w14:textId="77777777" w:rsidR="00730EC5" w:rsidRPr="007D41DB" w:rsidRDefault="00730EC5" w:rsidP="00730EC5">
      <w:pPr>
        <w:pStyle w:val="Standard"/>
        <w:jc w:val="center"/>
        <w:rPr>
          <w:rFonts w:ascii="Arial" w:eastAsia="Tahoma" w:hAnsi="Arial" w:cs="Arial"/>
          <w:b/>
          <w:bCs/>
          <w:color w:val="000000"/>
          <w:sz w:val="22"/>
          <w:szCs w:val="22"/>
          <w:u w:val="single"/>
          <w:lang w:val="ru-RU"/>
        </w:rPr>
      </w:pPr>
      <w:r w:rsidRPr="007D41DB">
        <w:rPr>
          <w:rFonts w:ascii="Arial" w:eastAsia="Tahoma" w:hAnsi="Arial" w:cs="Arial"/>
          <w:b/>
          <w:bCs/>
          <w:color w:val="000000"/>
          <w:sz w:val="22"/>
          <w:szCs w:val="22"/>
          <w:u w:val="single"/>
          <w:lang w:val="ru-RU"/>
        </w:rPr>
        <w:t>Каир (3)</w:t>
      </w:r>
      <w:r>
        <w:rPr>
          <w:rFonts w:ascii="Arial" w:eastAsia="Tahoma" w:hAnsi="Arial" w:cs="Arial"/>
          <w:b/>
          <w:bCs/>
          <w:color w:val="000000"/>
          <w:sz w:val="22"/>
          <w:szCs w:val="22"/>
          <w:u w:val="single"/>
          <w:lang w:val="ru-RU"/>
        </w:rPr>
        <w:t xml:space="preserve"> – Хургада (4)</w:t>
      </w:r>
    </w:p>
    <w:p w14:paraId="0AB84394" w14:textId="77777777" w:rsidR="00730EC5" w:rsidRPr="00B91110" w:rsidRDefault="00730EC5" w:rsidP="00730EC5">
      <w:pPr>
        <w:pStyle w:val="Standard"/>
        <w:jc w:val="center"/>
        <w:rPr>
          <w:rFonts w:ascii="Arial" w:eastAsia="Tahoma" w:hAnsi="Arial" w:cs="Arial"/>
          <w:b/>
          <w:bCs/>
          <w:color w:val="000000"/>
          <w:sz w:val="22"/>
          <w:szCs w:val="22"/>
          <w:lang w:val="ru-RU"/>
        </w:rPr>
      </w:pPr>
    </w:p>
    <w:p w14:paraId="0BCA48BE" w14:textId="77777777" w:rsidR="00001BD4" w:rsidRDefault="00001BD4" w:rsidP="00001BD4"/>
    <w:p w14:paraId="383D37FC" w14:textId="77777777" w:rsidR="00001BD4" w:rsidRDefault="00001BD4" w:rsidP="00001BD4">
      <w:pPr>
        <w:rPr>
          <w:rFonts w:ascii="Arial" w:hAnsi="Arial" w:cs="Arial"/>
          <w:b/>
          <w:bCs/>
          <w:sz w:val="22"/>
          <w:szCs w:val="22"/>
        </w:rPr>
      </w:pPr>
      <w:r>
        <w:rPr>
          <w:rFonts w:ascii="Arial" w:hAnsi="Arial" w:cs="Arial"/>
          <w:b/>
          <w:bCs/>
          <w:sz w:val="22"/>
          <w:szCs w:val="22"/>
        </w:rPr>
        <w:t>Достопримечательности тура</w:t>
      </w:r>
    </w:p>
    <w:tbl>
      <w:tblPr>
        <w:tblW w:w="9498" w:type="dxa"/>
        <w:tblInd w:w="-5" w:type="dxa"/>
        <w:tblLayout w:type="fixed"/>
        <w:tblLook w:val="0000" w:firstRow="0" w:lastRow="0" w:firstColumn="0" w:lastColumn="0" w:noHBand="0" w:noVBand="0"/>
      </w:tblPr>
      <w:tblGrid>
        <w:gridCol w:w="1816"/>
        <w:gridCol w:w="7682"/>
      </w:tblGrid>
      <w:tr w:rsidR="00001BD4" w14:paraId="2BCB499B" w14:textId="77777777" w:rsidTr="00D11E98">
        <w:trPr>
          <w:cantSplit/>
        </w:trPr>
        <w:tc>
          <w:tcPr>
            <w:tcW w:w="1816" w:type="dxa"/>
            <w:tcBorders>
              <w:top w:val="single" w:sz="4" w:space="0" w:color="000000"/>
              <w:left w:val="single" w:sz="4" w:space="0" w:color="000000"/>
              <w:bottom w:val="single" w:sz="4" w:space="0" w:color="000000"/>
            </w:tcBorders>
            <w:shd w:val="clear" w:color="auto" w:fill="auto"/>
          </w:tcPr>
          <w:p w14:paraId="1F999863" w14:textId="77777777" w:rsidR="00001BD4" w:rsidRDefault="00001BD4" w:rsidP="00C50405">
            <w:pPr>
              <w:pStyle w:val="TableContents"/>
              <w:snapToGrid w:val="0"/>
              <w:rPr>
                <w:rFonts w:ascii="Arial" w:hAnsi="Arial" w:cs="Arial"/>
                <w:b/>
                <w:bCs/>
                <w:sz w:val="22"/>
                <w:szCs w:val="22"/>
                <w:lang w:val="ru-RU"/>
              </w:rPr>
            </w:pPr>
            <w:r>
              <w:rPr>
                <w:rFonts w:ascii="Arial" w:hAnsi="Arial" w:cs="Arial"/>
                <w:b/>
                <w:bCs/>
                <w:sz w:val="22"/>
                <w:szCs w:val="22"/>
                <w:lang w:val="ru-RU"/>
              </w:rPr>
              <w:t>Каир</w:t>
            </w:r>
          </w:p>
        </w:tc>
        <w:tc>
          <w:tcPr>
            <w:tcW w:w="7682" w:type="dxa"/>
            <w:tcBorders>
              <w:top w:val="single" w:sz="4" w:space="0" w:color="000000"/>
              <w:left w:val="single" w:sz="4" w:space="0" w:color="000000"/>
              <w:bottom w:val="single" w:sz="4" w:space="0" w:color="000000"/>
              <w:right w:val="single" w:sz="4" w:space="0" w:color="000000"/>
            </w:tcBorders>
            <w:shd w:val="clear" w:color="auto" w:fill="auto"/>
          </w:tcPr>
          <w:p w14:paraId="6277DFA3" w14:textId="77777777" w:rsidR="00001BD4" w:rsidRPr="00BF1FC9" w:rsidRDefault="00001BD4" w:rsidP="00C50405">
            <w:pPr>
              <w:snapToGrid w:val="0"/>
              <w:rPr>
                <w:rFonts w:ascii="Arial" w:hAnsi="Arial" w:cs="Arial"/>
                <w:sz w:val="22"/>
                <w:szCs w:val="22"/>
              </w:rPr>
            </w:pPr>
            <w:r w:rsidRPr="00BF1FC9">
              <w:rPr>
                <w:rFonts w:ascii="Arial" w:hAnsi="Arial" w:cs="Arial"/>
                <w:sz w:val="22"/>
                <w:szCs w:val="22"/>
              </w:rPr>
              <w:t>Пирамиды в Гиз</w:t>
            </w:r>
            <w:r>
              <w:rPr>
                <w:rFonts w:ascii="Arial" w:hAnsi="Arial" w:cs="Arial"/>
                <w:sz w:val="22"/>
                <w:szCs w:val="22"/>
              </w:rPr>
              <w:t>е</w:t>
            </w:r>
            <w:r w:rsidRPr="00BF1FC9">
              <w:rPr>
                <w:rFonts w:ascii="Arial" w:hAnsi="Arial" w:cs="Arial"/>
                <w:sz w:val="22"/>
                <w:szCs w:val="22"/>
              </w:rPr>
              <w:t>, Мемфис, Саккара</w:t>
            </w:r>
            <w:r>
              <w:rPr>
                <w:rFonts w:ascii="Arial" w:hAnsi="Arial" w:cs="Arial"/>
                <w:sz w:val="22"/>
                <w:szCs w:val="22"/>
              </w:rPr>
              <w:t xml:space="preserve">, </w:t>
            </w:r>
            <w:r w:rsidRPr="00BF1FC9">
              <w:rPr>
                <w:rFonts w:ascii="Arial" w:hAnsi="Arial" w:cs="Arial"/>
                <w:sz w:val="22"/>
                <w:szCs w:val="22"/>
              </w:rPr>
              <w:t>Египетский музей,</w:t>
            </w:r>
            <w:r>
              <w:rPr>
                <w:rFonts w:ascii="Arial" w:hAnsi="Arial" w:cs="Arial"/>
                <w:sz w:val="22"/>
                <w:szCs w:val="22"/>
              </w:rPr>
              <w:t xml:space="preserve"> Коптский Каир, Рынок Хан эль Халили.</w:t>
            </w:r>
          </w:p>
        </w:tc>
      </w:tr>
      <w:tr w:rsidR="00001BD4" w14:paraId="20C0BCA9" w14:textId="77777777" w:rsidTr="00D11E98">
        <w:trPr>
          <w:cantSplit/>
        </w:trPr>
        <w:tc>
          <w:tcPr>
            <w:tcW w:w="1816" w:type="dxa"/>
            <w:tcBorders>
              <w:top w:val="single" w:sz="4" w:space="0" w:color="000000"/>
              <w:left w:val="single" w:sz="4" w:space="0" w:color="000000"/>
              <w:bottom w:val="single" w:sz="4" w:space="0" w:color="000000"/>
            </w:tcBorders>
            <w:shd w:val="clear" w:color="auto" w:fill="auto"/>
          </w:tcPr>
          <w:p w14:paraId="30D38D89" w14:textId="77777777" w:rsidR="00001BD4" w:rsidRDefault="00001BD4" w:rsidP="00C50405">
            <w:pPr>
              <w:pStyle w:val="TableContents"/>
              <w:snapToGrid w:val="0"/>
              <w:rPr>
                <w:rFonts w:ascii="Arial" w:hAnsi="Arial" w:cs="Arial"/>
                <w:b/>
                <w:bCs/>
                <w:sz w:val="22"/>
                <w:szCs w:val="22"/>
                <w:lang w:val="ru-RU"/>
              </w:rPr>
            </w:pPr>
            <w:r>
              <w:rPr>
                <w:rFonts w:ascii="Arial" w:hAnsi="Arial" w:cs="Arial"/>
                <w:b/>
                <w:bCs/>
                <w:sz w:val="22"/>
                <w:szCs w:val="22"/>
                <w:lang w:val="ru-RU"/>
              </w:rPr>
              <w:t>Хургада</w:t>
            </w:r>
          </w:p>
        </w:tc>
        <w:tc>
          <w:tcPr>
            <w:tcW w:w="7682" w:type="dxa"/>
            <w:tcBorders>
              <w:top w:val="single" w:sz="4" w:space="0" w:color="000000"/>
              <w:left w:val="single" w:sz="4" w:space="0" w:color="000000"/>
              <w:bottom w:val="single" w:sz="4" w:space="0" w:color="000000"/>
              <w:right w:val="single" w:sz="4" w:space="0" w:color="000000"/>
            </w:tcBorders>
            <w:shd w:val="clear" w:color="auto" w:fill="auto"/>
          </w:tcPr>
          <w:p w14:paraId="3EE98C86" w14:textId="77777777" w:rsidR="00001BD4" w:rsidRPr="00BF1FC9" w:rsidRDefault="00001BD4" w:rsidP="00C50405">
            <w:pPr>
              <w:snapToGrid w:val="0"/>
              <w:rPr>
                <w:rFonts w:ascii="Arial" w:hAnsi="Arial" w:cs="Arial"/>
                <w:sz w:val="22"/>
                <w:szCs w:val="22"/>
              </w:rPr>
            </w:pPr>
            <w:r>
              <w:rPr>
                <w:rFonts w:ascii="Arial" w:hAnsi="Arial" w:cs="Arial"/>
                <w:sz w:val="22"/>
                <w:szCs w:val="22"/>
              </w:rPr>
              <w:t>Отдых на море</w:t>
            </w:r>
          </w:p>
        </w:tc>
      </w:tr>
    </w:tbl>
    <w:p w14:paraId="1D1259EA" w14:textId="77777777" w:rsidR="00001BD4" w:rsidRDefault="00001BD4" w:rsidP="00001BD4">
      <w:pPr>
        <w:pStyle w:val="Standard"/>
        <w:jc w:val="both"/>
        <w:rPr>
          <w:rFonts w:ascii="Arial" w:hAnsi="Arial" w:cs="Arial"/>
          <w:sz w:val="22"/>
          <w:szCs w:val="22"/>
          <w:lang w:val="ru-RU"/>
        </w:rPr>
      </w:pPr>
    </w:p>
    <w:p w14:paraId="64103A86" w14:textId="77777777" w:rsidR="00001BD4" w:rsidRDefault="00001BD4" w:rsidP="00001BD4">
      <w:pPr>
        <w:jc w:val="both"/>
        <w:rPr>
          <w:rFonts w:ascii="Arial" w:eastAsia="SimSun" w:hAnsi="Arial" w:cs="Arial"/>
          <w:b/>
          <w:bCs/>
          <w:sz w:val="21"/>
          <w:szCs w:val="21"/>
          <w:u w:val="single"/>
        </w:rPr>
      </w:pPr>
      <w:r w:rsidRPr="007D41DB">
        <w:rPr>
          <w:rFonts w:ascii="Arial" w:eastAsia="SimSun" w:hAnsi="Arial" w:cs="Arial"/>
          <w:b/>
          <w:bCs/>
          <w:sz w:val="21"/>
          <w:szCs w:val="21"/>
          <w:u w:val="single"/>
        </w:rPr>
        <w:t xml:space="preserve">Даты прилета в </w:t>
      </w:r>
      <w:r>
        <w:rPr>
          <w:rFonts w:ascii="Arial" w:eastAsia="SimSun" w:hAnsi="Arial" w:cs="Arial"/>
          <w:b/>
          <w:bCs/>
          <w:sz w:val="21"/>
          <w:szCs w:val="21"/>
          <w:u w:val="single"/>
        </w:rPr>
        <w:t>Каир</w:t>
      </w:r>
      <w:r w:rsidRPr="007D41DB">
        <w:rPr>
          <w:rFonts w:ascii="Arial" w:eastAsia="SimSun" w:hAnsi="Arial" w:cs="Arial"/>
          <w:b/>
          <w:bCs/>
          <w:sz w:val="21"/>
          <w:szCs w:val="21"/>
          <w:u w:val="single"/>
        </w:rPr>
        <w:t>.</w:t>
      </w:r>
    </w:p>
    <w:tbl>
      <w:tblPr>
        <w:tblW w:w="9498" w:type="dxa"/>
        <w:tblInd w:w="-5" w:type="dxa"/>
        <w:tblLayout w:type="fixed"/>
        <w:tblLook w:val="0000" w:firstRow="0" w:lastRow="0" w:firstColumn="0" w:lastColumn="0" w:noHBand="0" w:noVBand="0"/>
      </w:tblPr>
      <w:tblGrid>
        <w:gridCol w:w="5040"/>
        <w:gridCol w:w="4458"/>
      </w:tblGrid>
      <w:tr w:rsidR="00001BD4" w:rsidRPr="007D41DB" w14:paraId="5E10C471" w14:textId="77777777" w:rsidTr="00D11E98">
        <w:tc>
          <w:tcPr>
            <w:tcW w:w="5040" w:type="dxa"/>
            <w:tcBorders>
              <w:top w:val="single" w:sz="4" w:space="0" w:color="000000"/>
              <w:left w:val="single" w:sz="4" w:space="0" w:color="000000"/>
              <w:bottom w:val="single" w:sz="4" w:space="0" w:color="000000"/>
            </w:tcBorders>
            <w:shd w:val="clear" w:color="auto" w:fill="auto"/>
          </w:tcPr>
          <w:p w14:paraId="5DA222AF" w14:textId="77777777" w:rsidR="00001BD4" w:rsidRPr="007D41DB" w:rsidRDefault="00001BD4" w:rsidP="00C50405">
            <w:pPr>
              <w:snapToGrid w:val="0"/>
              <w:jc w:val="both"/>
              <w:rPr>
                <w:rFonts w:ascii="Arial" w:eastAsia="SimSun" w:hAnsi="Arial" w:cs="Arial"/>
                <w:b/>
                <w:bCs/>
                <w:sz w:val="21"/>
                <w:szCs w:val="21"/>
              </w:rPr>
            </w:pPr>
            <w:r w:rsidRPr="007D41DB">
              <w:rPr>
                <w:rFonts w:ascii="Arial" w:eastAsia="SimSun" w:hAnsi="Arial" w:cs="Arial"/>
                <w:b/>
                <w:bCs/>
                <w:sz w:val="21"/>
                <w:szCs w:val="21"/>
              </w:rPr>
              <w:t>Месяц</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30198504" w14:textId="77777777" w:rsidR="00001BD4" w:rsidRPr="007D41DB" w:rsidRDefault="00001BD4" w:rsidP="00C50405">
            <w:pPr>
              <w:snapToGrid w:val="0"/>
              <w:ind w:left="5" w:right="305"/>
              <w:jc w:val="both"/>
              <w:rPr>
                <w:rFonts w:ascii="Arial" w:eastAsia="SimSun" w:hAnsi="Arial" w:cs="Arial"/>
                <w:b/>
                <w:bCs/>
                <w:sz w:val="21"/>
                <w:szCs w:val="21"/>
              </w:rPr>
            </w:pPr>
            <w:r w:rsidRPr="007D41DB">
              <w:rPr>
                <w:rFonts w:ascii="Arial" w:eastAsia="SimSun" w:hAnsi="Arial" w:cs="Arial"/>
                <w:b/>
                <w:bCs/>
                <w:sz w:val="21"/>
                <w:szCs w:val="21"/>
              </w:rPr>
              <w:t xml:space="preserve">Даты </w:t>
            </w:r>
          </w:p>
        </w:tc>
      </w:tr>
      <w:tr w:rsidR="00001BD4" w:rsidRPr="007D41DB" w14:paraId="1A454979" w14:textId="77777777" w:rsidTr="00D11E98">
        <w:tc>
          <w:tcPr>
            <w:tcW w:w="5040" w:type="dxa"/>
            <w:tcBorders>
              <w:top w:val="single" w:sz="4" w:space="0" w:color="000000"/>
              <w:left w:val="single" w:sz="4" w:space="0" w:color="000000"/>
              <w:bottom w:val="single" w:sz="4" w:space="0" w:color="000000"/>
            </w:tcBorders>
            <w:shd w:val="clear" w:color="auto" w:fill="auto"/>
          </w:tcPr>
          <w:p w14:paraId="444D02A9" w14:textId="77777777" w:rsidR="00001BD4" w:rsidRPr="00701856" w:rsidRDefault="00001BD4" w:rsidP="00C50405">
            <w:pPr>
              <w:snapToGrid w:val="0"/>
              <w:jc w:val="both"/>
              <w:rPr>
                <w:rFonts w:ascii="Arial" w:eastAsia="SimSun" w:hAnsi="Arial" w:cs="Arial"/>
                <w:sz w:val="21"/>
                <w:szCs w:val="21"/>
              </w:rPr>
            </w:pPr>
            <w:r>
              <w:rPr>
                <w:rFonts w:ascii="Arial" w:eastAsia="SimSun" w:hAnsi="Arial" w:cs="Arial"/>
                <w:sz w:val="21"/>
                <w:szCs w:val="21"/>
              </w:rPr>
              <w:t>Май</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596BDE8A" w14:textId="77777777" w:rsidR="00001BD4" w:rsidRPr="00D1365E" w:rsidRDefault="00001BD4"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4 ,11 ,18 ,25</w:t>
            </w:r>
          </w:p>
        </w:tc>
      </w:tr>
      <w:tr w:rsidR="00001BD4" w:rsidRPr="007D41DB" w14:paraId="3013A3E1" w14:textId="77777777" w:rsidTr="00D11E98">
        <w:tc>
          <w:tcPr>
            <w:tcW w:w="5040" w:type="dxa"/>
            <w:tcBorders>
              <w:top w:val="single" w:sz="4" w:space="0" w:color="000000"/>
              <w:left w:val="single" w:sz="4" w:space="0" w:color="000000"/>
              <w:bottom w:val="single" w:sz="4" w:space="0" w:color="000000"/>
            </w:tcBorders>
            <w:shd w:val="clear" w:color="auto" w:fill="auto"/>
          </w:tcPr>
          <w:p w14:paraId="6F206BAA" w14:textId="77777777" w:rsidR="00001BD4" w:rsidRPr="0044476D" w:rsidRDefault="00001BD4" w:rsidP="00C50405">
            <w:pPr>
              <w:snapToGrid w:val="0"/>
              <w:jc w:val="both"/>
              <w:rPr>
                <w:rFonts w:ascii="Arial" w:eastAsia="SimSun" w:hAnsi="Arial" w:cs="Arial"/>
                <w:sz w:val="21"/>
                <w:szCs w:val="21"/>
              </w:rPr>
            </w:pPr>
            <w:r>
              <w:rPr>
                <w:rFonts w:ascii="Arial" w:eastAsia="SimSun" w:hAnsi="Arial" w:cs="Arial"/>
                <w:sz w:val="21"/>
                <w:szCs w:val="21"/>
              </w:rPr>
              <w:t>Июнь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49CF4840" w14:textId="77777777" w:rsidR="00001BD4" w:rsidRPr="00D1365E" w:rsidRDefault="00001BD4"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1 ,8 ,15 ,22 ,29</w:t>
            </w:r>
          </w:p>
        </w:tc>
      </w:tr>
      <w:tr w:rsidR="00001BD4" w:rsidRPr="007D41DB" w14:paraId="330B4E53" w14:textId="77777777" w:rsidTr="00D11E98">
        <w:tc>
          <w:tcPr>
            <w:tcW w:w="5040" w:type="dxa"/>
            <w:tcBorders>
              <w:top w:val="single" w:sz="4" w:space="0" w:color="000000"/>
              <w:left w:val="single" w:sz="4" w:space="0" w:color="000000"/>
              <w:bottom w:val="single" w:sz="4" w:space="0" w:color="000000"/>
            </w:tcBorders>
            <w:shd w:val="clear" w:color="auto" w:fill="auto"/>
          </w:tcPr>
          <w:p w14:paraId="7C82C667" w14:textId="77777777" w:rsidR="00001BD4" w:rsidRPr="009C7974" w:rsidRDefault="00001BD4" w:rsidP="00C50405">
            <w:pPr>
              <w:snapToGrid w:val="0"/>
              <w:jc w:val="both"/>
              <w:rPr>
                <w:rFonts w:ascii="Arial" w:eastAsia="SimSun" w:hAnsi="Arial" w:cs="Arial"/>
                <w:color w:val="auto"/>
                <w:sz w:val="21"/>
                <w:szCs w:val="21"/>
                <w:lang w:val="en-US"/>
              </w:rPr>
            </w:pPr>
            <w:r>
              <w:rPr>
                <w:rFonts w:ascii="Arial" w:eastAsia="SimSun" w:hAnsi="Arial" w:cs="Arial"/>
                <w:color w:val="auto"/>
                <w:sz w:val="21"/>
                <w:szCs w:val="21"/>
              </w:rPr>
              <w:t>Июль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40024B30"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6 ,13 ,20 ,27</w:t>
            </w:r>
          </w:p>
        </w:tc>
      </w:tr>
      <w:tr w:rsidR="00001BD4" w:rsidRPr="007D41DB" w14:paraId="660B11EF" w14:textId="77777777" w:rsidTr="00D11E98">
        <w:tc>
          <w:tcPr>
            <w:tcW w:w="5040" w:type="dxa"/>
            <w:tcBorders>
              <w:top w:val="single" w:sz="4" w:space="0" w:color="000000"/>
              <w:left w:val="single" w:sz="4" w:space="0" w:color="000000"/>
              <w:bottom w:val="single" w:sz="4" w:space="0" w:color="000000"/>
            </w:tcBorders>
            <w:shd w:val="clear" w:color="auto" w:fill="auto"/>
          </w:tcPr>
          <w:p w14:paraId="53C8907B" w14:textId="77777777" w:rsidR="00001BD4" w:rsidRPr="009C7974" w:rsidRDefault="00001BD4" w:rsidP="00C50405">
            <w:pPr>
              <w:snapToGrid w:val="0"/>
              <w:jc w:val="both"/>
              <w:rPr>
                <w:rFonts w:ascii="Arial" w:eastAsia="SimSun" w:hAnsi="Arial" w:cs="Arial"/>
                <w:color w:val="auto"/>
                <w:sz w:val="21"/>
                <w:szCs w:val="21"/>
              </w:rPr>
            </w:pPr>
            <w:r>
              <w:rPr>
                <w:rFonts w:ascii="Arial" w:eastAsia="SimSun" w:hAnsi="Arial" w:cs="Arial"/>
                <w:color w:val="auto"/>
                <w:sz w:val="21"/>
                <w:szCs w:val="21"/>
              </w:rPr>
              <w:t>Август</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505B9FB7"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3 ,10 ,17 ,24 ,31 </w:t>
            </w:r>
          </w:p>
        </w:tc>
      </w:tr>
      <w:tr w:rsidR="00001BD4" w:rsidRPr="007D41DB" w14:paraId="758A8184" w14:textId="77777777" w:rsidTr="00D11E98">
        <w:tc>
          <w:tcPr>
            <w:tcW w:w="5040" w:type="dxa"/>
            <w:tcBorders>
              <w:top w:val="single" w:sz="4" w:space="0" w:color="000000"/>
              <w:left w:val="single" w:sz="4" w:space="0" w:color="000000"/>
              <w:bottom w:val="single" w:sz="4" w:space="0" w:color="000000"/>
            </w:tcBorders>
            <w:shd w:val="clear" w:color="auto" w:fill="auto"/>
          </w:tcPr>
          <w:p w14:paraId="51BBF196" w14:textId="77777777" w:rsidR="00001BD4" w:rsidRPr="007D41DB" w:rsidRDefault="00001BD4" w:rsidP="00C50405">
            <w:pPr>
              <w:snapToGrid w:val="0"/>
              <w:jc w:val="both"/>
              <w:rPr>
                <w:rFonts w:ascii="Arial" w:eastAsia="SimSun" w:hAnsi="Arial" w:cs="Arial"/>
                <w:color w:val="auto"/>
                <w:sz w:val="21"/>
                <w:szCs w:val="21"/>
              </w:rPr>
            </w:pPr>
            <w:r>
              <w:rPr>
                <w:rFonts w:ascii="Arial" w:eastAsia="SimSun" w:hAnsi="Arial" w:cs="Arial"/>
                <w:color w:val="auto"/>
                <w:sz w:val="21"/>
                <w:szCs w:val="21"/>
              </w:rPr>
              <w:t>Сентябрь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322FF9AF"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7 ,14 ,21 </w:t>
            </w:r>
          </w:p>
        </w:tc>
      </w:tr>
    </w:tbl>
    <w:p w14:paraId="5D97A813" w14:textId="77777777" w:rsidR="00001BD4" w:rsidRPr="007D41DB" w:rsidRDefault="00001BD4" w:rsidP="00001BD4">
      <w:pPr>
        <w:jc w:val="both"/>
        <w:rPr>
          <w:rFonts w:ascii="Arial" w:eastAsia="SimSun" w:hAnsi="Arial" w:cs="Arial"/>
          <w:b/>
          <w:bCs/>
          <w:sz w:val="21"/>
          <w:szCs w:val="21"/>
          <w:u w:val="single"/>
        </w:rPr>
      </w:pPr>
    </w:p>
    <w:p w14:paraId="1E17DC50" w14:textId="77777777" w:rsidR="00001BD4" w:rsidRDefault="00001BD4" w:rsidP="00001BD4">
      <w:pPr>
        <w:jc w:val="both"/>
        <w:rPr>
          <w:rFonts w:ascii="Arial" w:eastAsia="SimSun" w:hAnsi="Arial" w:cs="Arial"/>
          <w:b/>
          <w:bCs/>
          <w:sz w:val="21"/>
          <w:szCs w:val="21"/>
        </w:rPr>
      </w:pPr>
      <w:r w:rsidRPr="007D41DB">
        <w:rPr>
          <w:rFonts w:ascii="Arial" w:eastAsia="SimSun" w:hAnsi="Arial" w:cs="Arial"/>
          <w:b/>
          <w:bCs/>
          <w:sz w:val="21"/>
          <w:szCs w:val="21"/>
        </w:rPr>
        <w:t>*Примечание: Отель подтвержден с 12.00 субботы, экскурсионная программа начинается с воскресенья.</w:t>
      </w:r>
    </w:p>
    <w:p w14:paraId="146BA2C3" w14:textId="77777777" w:rsidR="00001BD4" w:rsidRDefault="00001BD4" w:rsidP="00001BD4">
      <w:pPr>
        <w:jc w:val="both"/>
        <w:rPr>
          <w:rFonts w:ascii="Arial" w:eastAsia="SimSun" w:hAnsi="Arial" w:cs="Arial"/>
          <w:b/>
          <w:bCs/>
          <w:sz w:val="21"/>
          <w:szCs w:val="21"/>
        </w:rPr>
      </w:pPr>
    </w:p>
    <w:p w14:paraId="004FC113" w14:textId="77777777" w:rsidR="00001BD4" w:rsidRPr="00B616AF" w:rsidRDefault="00001BD4" w:rsidP="00001BD4">
      <w:pPr>
        <w:jc w:val="both"/>
        <w:rPr>
          <w:rFonts w:ascii="Arial" w:eastAsia="SimSun" w:hAnsi="Arial" w:cs="Arial"/>
          <w:i/>
          <w:iCs/>
          <w:sz w:val="21"/>
          <w:szCs w:val="21"/>
        </w:rPr>
      </w:pPr>
      <w:r w:rsidRPr="00B616AF">
        <w:rPr>
          <w:rFonts w:ascii="Arial" w:eastAsia="SimSun" w:hAnsi="Arial" w:cs="Arial"/>
          <w:i/>
          <w:iCs/>
          <w:sz w:val="21"/>
          <w:szCs w:val="21"/>
        </w:rPr>
        <w:t xml:space="preserve">Гибкая программа для знакомства с самыми знаминитыми достопримечательностями Египта в </w:t>
      </w:r>
      <w:r>
        <w:rPr>
          <w:rFonts w:ascii="Arial" w:eastAsia="SimSun" w:hAnsi="Arial" w:cs="Arial"/>
          <w:i/>
          <w:iCs/>
          <w:sz w:val="21"/>
          <w:szCs w:val="21"/>
        </w:rPr>
        <w:t>К</w:t>
      </w:r>
      <w:r w:rsidRPr="00B616AF">
        <w:rPr>
          <w:rFonts w:ascii="Arial" w:eastAsia="SimSun" w:hAnsi="Arial" w:cs="Arial"/>
          <w:i/>
          <w:iCs/>
          <w:sz w:val="21"/>
          <w:szCs w:val="21"/>
        </w:rPr>
        <w:t>аире и отдыхом на море</w:t>
      </w:r>
      <w:r>
        <w:rPr>
          <w:rFonts w:ascii="Arial" w:eastAsia="SimSun" w:hAnsi="Arial" w:cs="Arial"/>
          <w:i/>
          <w:iCs/>
          <w:sz w:val="21"/>
          <w:szCs w:val="21"/>
        </w:rPr>
        <w:t xml:space="preserve">, включает три экскурсионных дня и четыре ночи отдыха в Хургаде. Программа может меняться под пожелания гостей и адаптироваться к любым авиаперелетам (в том числе с прибытием в Хургаду). Возможно изменить продолжительность пребвания в Хургаде, или же начать с отдыха в Хургаде, а мы доставим гостей к субботе на экскурсионную программу по Каиру. </w:t>
      </w:r>
    </w:p>
    <w:p w14:paraId="0EAEAC27" w14:textId="77777777" w:rsidR="00001BD4" w:rsidRPr="00BF1FC9" w:rsidRDefault="00001BD4" w:rsidP="00001BD4">
      <w:pPr>
        <w:pStyle w:val="Standard"/>
        <w:jc w:val="both"/>
        <w:rPr>
          <w:rFonts w:ascii="Arial" w:hAnsi="Arial" w:cs="Arial"/>
          <w:sz w:val="22"/>
          <w:szCs w:val="22"/>
          <w:lang w:val="ru-RU"/>
        </w:rPr>
      </w:pPr>
    </w:p>
    <w:p w14:paraId="5E0F1B20" w14:textId="77777777" w:rsidR="00001BD4" w:rsidRPr="00BF1FC9" w:rsidRDefault="00001BD4" w:rsidP="00001BD4">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ru-RU"/>
        </w:rPr>
        <w:t>День 1</w:t>
      </w:r>
      <w:r>
        <w:rPr>
          <w:rFonts w:ascii="Arial" w:eastAsia="Nimbus Sans L" w:hAnsi="Arial" w:cs="Arial"/>
          <w:b/>
          <w:color w:val="000000"/>
          <w:sz w:val="22"/>
          <w:szCs w:val="22"/>
          <w:lang w:val="ru-RU"/>
        </w:rPr>
        <w:t xml:space="preserve">. Суббота. Вылет </w:t>
      </w:r>
      <w:r w:rsidRPr="00BF1FC9">
        <w:rPr>
          <w:rFonts w:ascii="Arial" w:eastAsia="Nimbus Sans L" w:hAnsi="Arial" w:cs="Arial"/>
          <w:b/>
          <w:color w:val="000000"/>
          <w:sz w:val="22"/>
          <w:szCs w:val="22"/>
          <w:lang w:val="ru-RU"/>
        </w:rPr>
        <w:t>в Каир</w:t>
      </w:r>
      <w:r>
        <w:rPr>
          <w:rFonts w:ascii="Arial" w:eastAsia="Nimbus Sans L" w:hAnsi="Arial" w:cs="Arial"/>
          <w:b/>
          <w:color w:val="000000"/>
          <w:sz w:val="22"/>
          <w:szCs w:val="22"/>
          <w:lang w:val="ru-RU"/>
        </w:rPr>
        <w:t xml:space="preserve"> (международный рейс)</w:t>
      </w:r>
    </w:p>
    <w:p w14:paraId="0490835C" w14:textId="220F5382" w:rsidR="00001BD4" w:rsidRDefault="00001BD4" w:rsidP="00001BD4">
      <w:pPr>
        <w:pStyle w:val="Standard"/>
        <w:jc w:val="both"/>
        <w:rPr>
          <w:rFonts w:ascii="Arial" w:eastAsia="Nimbus Sans L" w:hAnsi="Arial" w:cs="Arial"/>
          <w:color w:val="000000"/>
          <w:sz w:val="22"/>
          <w:szCs w:val="22"/>
          <w:lang w:val="uk-UA"/>
        </w:rPr>
      </w:pPr>
      <w:r w:rsidRPr="007D41DB">
        <w:rPr>
          <w:rFonts w:ascii="Arial" w:eastAsia="Nimbus Sans L" w:hAnsi="Arial" w:cs="Arial"/>
          <w:color w:val="000000"/>
          <w:sz w:val="22"/>
          <w:szCs w:val="22"/>
          <w:lang w:val="ru-RU"/>
        </w:rPr>
        <w:t xml:space="preserve">Прибытие в </w:t>
      </w:r>
      <w:r>
        <w:rPr>
          <w:rFonts w:ascii="Arial" w:eastAsia="Nimbus Sans L" w:hAnsi="Arial" w:cs="Arial"/>
          <w:color w:val="000000"/>
          <w:sz w:val="22"/>
          <w:szCs w:val="22"/>
          <w:lang w:val="ru-RU"/>
        </w:rPr>
        <w:t>Каир</w:t>
      </w:r>
      <w:r w:rsidRPr="007D41DB">
        <w:rPr>
          <w:rFonts w:ascii="Arial" w:eastAsia="Nimbus Sans L" w:hAnsi="Arial" w:cs="Arial"/>
          <w:color w:val="000000"/>
          <w:sz w:val="22"/>
          <w:szCs w:val="22"/>
          <w:lang w:val="ru-RU"/>
        </w:rPr>
        <w:t xml:space="preserve"> на регулярном рейсе одной из международных авиакомпаний. После прохождения формальностей и получения багажа в аэропорту </w:t>
      </w:r>
      <w:r>
        <w:rPr>
          <w:rFonts w:ascii="Arial" w:eastAsia="Nimbus Sans L" w:hAnsi="Arial" w:cs="Arial"/>
          <w:color w:val="000000"/>
          <w:sz w:val="22"/>
          <w:szCs w:val="22"/>
          <w:lang w:val="ru-RU"/>
        </w:rPr>
        <w:t>в</w:t>
      </w:r>
      <w:r w:rsidRPr="00BF1FC9">
        <w:rPr>
          <w:rFonts w:ascii="Arial" w:eastAsia="Nimbus Sans L" w:hAnsi="Arial" w:cs="Arial"/>
          <w:color w:val="000000"/>
          <w:sz w:val="22"/>
          <w:szCs w:val="22"/>
          <w:lang w:val="ru-RU"/>
        </w:rPr>
        <w:t xml:space="preserve">стреча в аэропорту </w:t>
      </w:r>
      <w:r>
        <w:rPr>
          <w:rFonts w:ascii="Arial" w:eastAsia="Nimbus Sans L" w:hAnsi="Arial" w:cs="Arial"/>
          <w:color w:val="000000"/>
          <w:sz w:val="22"/>
          <w:szCs w:val="22"/>
          <w:lang w:val="ru-RU"/>
        </w:rPr>
        <w:t xml:space="preserve">с </w:t>
      </w:r>
      <w:r w:rsidRPr="00BF1FC9">
        <w:rPr>
          <w:rFonts w:ascii="Arial" w:eastAsia="Nimbus Sans L" w:hAnsi="Arial" w:cs="Arial"/>
          <w:color w:val="000000"/>
          <w:sz w:val="22"/>
          <w:szCs w:val="22"/>
          <w:lang w:val="ru-RU"/>
        </w:rPr>
        <w:t>представителем</w:t>
      </w:r>
      <w:r>
        <w:rPr>
          <w:rFonts w:ascii="Arial" w:eastAsia="Nimbus Sans L" w:hAnsi="Arial" w:cs="Arial"/>
          <w:color w:val="000000"/>
          <w:sz w:val="22"/>
          <w:szCs w:val="22"/>
          <w:lang w:val="ru-RU"/>
        </w:rPr>
        <w:t xml:space="preserve"> компании</w:t>
      </w:r>
      <w:r w:rsidRPr="00BF1FC9">
        <w:rPr>
          <w:rFonts w:ascii="Arial" w:eastAsia="Nimbus Sans L" w:hAnsi="Arial" w:cs="Arial"/>
          <w:color w:val="000000"/>
          <w:sz w:val="22"/>
          <w:szCs w:val="22"/>
          <w:lang w:val="uk-UA"/>
        </w:rPr>
        <w:t>.Трансфер и заселение в отель.</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370C1938" w14:textId="77777777" w:rsidR="00001BD4" w:rsidRPr="00BF1FC9" w:rsidRDefault="00001BD4" w:rsidP="00001BD4">
      <w:pPr>
        <w:pStyle w:val="Standard"/>
        <w:jc w:val="both"/>
        <w:rPr>
          <w:rFonts w:ascii="Arial" w:eastAsia="Nimbus Sans L" w:hAnsi="Arial" w:cs="Arial"/>
          <w:b/>
          <w:color w:val="000000"/>
          <w:sz w:val="22"/>
          <w:szCs w:val="22"/>
          <w:lang w:val="ru-RU"/>
        </w:rPr>
      </w:pPr>
    </w:p>
    <w:p w14:paraId="6630470B" w14:textId="77777777" w:rsidR="00001BD4" w:rsidRPr="00412F43" w:rsidRDefault="00001BD4" w:rsidP="00001BD4">
      <w:pPr>
        <w:pStyle w:val="Standard"/>
        <w:jc w:val="both"/>
        <w:rPr>
          <w:rFonts w:ascii="Arial" w:hAnsi="Arial" w:cs="Arial"/>
          <w:sz w:val="22"/>
          <w:szCs w:val="22"/>
          <w:lang w:val="ru-RU"/>
        </w:rPr>
      </w:pPr>
      <w:r w:rsidRPr="00BF1FC9">
        <w:rPr>
          <w:rFonts w:ascii="Arial" w:eastAsia="Nimbus Sans L" w:hAnsi="Arial" w:cs="Arial"/>
          <w:b/>
          <w:color w:val="000000"/>
          <w:sz w:val="22"/>
          <w:szCs w:val="22"/>
          <w:lang w:val="ru-RU"/>
        </w:rPr>
        <w:t>День 2</w:t>
      </w:r>
      <w:r>
        <w:rPr>
          <w:rFonts w:ascii="Arial" w:eastAsia="Nimbus Sans L" w:hAnsi="Arial" w:cs="Arial"/>
          <w:b/>
          <w:color w:val="000000"/>
          <w:sz w:val="22"/>
          <w:szCs w:val="22"/>
          <w:lang w:val="ru-RU"/>
        </w:rPr>
        <w:t>.</w:t>
      </w:r>
      <w:r w:rsidRPr="0024125C">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Воскресенье.</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 xml:space="preserve">Каир. </w:t>
      </w:r>
      <w:r w:rsidRPr="00BF1FC9">
        <w:rPr>
          <w:rFonts w:ascii="Arial" w:eastAsia="Nimbus Sans L" w:hAnsi="Arial" w:cs="Arial"/>
          <w:b/>
          <w:color w:val="000000"/>
          <w:sz w:val="22"/>
          <w:szCs w:val="22"/>
          <w:lang w:val="ru-RU"/>
        </w:rPr>
        <w:t xml:space="preserve">Пирамиды </w:t>
      </w:r>
      <w:r>
        <w:rPr>
          <w:rFonts w:ascii="Arial" w:eastAsia="Nimbus Sans L" w:hAnsi="Arial" w:cs="Arial"/>
          <w:b/>
          <w:color w:val="000000"/>
          <w:sz w:val="22"/>
          <w:szCs w:val="22"/>
          <w:lang w:val="ru-RU"/>
        </w:rPr>
        <w:t xml:space="preserve">в </w:t>
      </w:r>
      <w:r w:rsidRPr="00BF1FC9">
        <w:rPr>
          <w:rFonts w:ascii="Arial" w:eastAsia="Nimbus Sans L" w:hAnsi="Arial" w:cs="Arial"/>
          <w:b/>
          <w:color w:val="000000"/>
          <w:sz w:val="22"/>
          <w:szCs w:val="22"/>
          <w:lang w:val="ru-RU"/>
        </w:rPr>
        <w:t>Гиз</w:t>
      </w:r>
      <w:r>
        <w:rPr>
          <w:rFonts w:ascii="Arial" w:eastAsia="Nimbus Sans L" w:hAnsi="Arial" w:cs="Arial"/>
          <w:b/>
          <w:color w:val="000000"/>
          <w:sz w:val="22"/>
          <w:szCs w:val="22"/>
          <w:lang w:val="ru-RU"/>
        </w:rPr>
        <w:t xml:space="preserve">е – </w:t>
      </w:r>
      <w:r w:rsidRPr="00BF1FC9">
        <w:rPr>
          <w:rFonts w:ascii="Arial" w:eastAsia="Nimbus Sans L" w:hAnsi="Arial" w:cs="Arial"/>
          <w:b/>
          <w:color w:val="000000"/>
          <w:sz w:val="22"/>
          <w:szCs w:val="22"/>
          <w:lang w:val="ru-RU"/>
        </w:rPr>
        <w:t>Сфинкс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Мемфис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Саккара</w:t>
      </w:r>
      <w:r w:rsidRPr="00412F43">
        <w:rPr>
          <w:rFonts w:ascii="Arial" w:eastAsia="Nimbus Sans L" w:hAnsi="Arial" w:cs="Arial"/>
          <w:b/>
          <w:color w:val="000000"/>
          <w:sz w:val="22"/>
          <w:szCs w:val="22"/>
          <w:lang w:val="ru-RU"/>
        </w:rPr>
        <w:t xml:space="preserve">. </w:t>
      </w:r>
    </w:p>
    <w:p w14:paraId="652258B2" w14:textId="3AD00B79" w:rsidR="00001BD4" w:rsidRDefault="00001BD4" w:rsidP="00001BD4">
      <w:pPr>
        <w:pStyle w:val="Standard"/>
        <w:jc w:val="both"/>
        <w:rPr>
          <w:rFonts w:ascii="Arial" w:eastAsia="Nimbus Sans L" w:hAnsi="Arial" w:cs="Arial"/>
          <w:color w:val="000000"/>
          <w:sz w:val="22"/>
          <w:szCs w:val="22"/>
          <w:lang w:val="ru-RU"/>
        </w:rPr>
      </w:pPr>
      <w:r w:rsidRPr="00345E7B">
        <w:rPr>
          <w:rFonts w:ascii="Arial" w:eastAsia="Nimbus Sans L" w:hAnsi="Arial" w:cs="Arial"/>
          <w:color w:val="000000"/>
          <w:sz w:val="22"/>
          <w:szCs w:val="22"/>
          <w:lang w:val="ru-RU"/>
        </w:rPr>
        <w:t>Сразу после завтрака нас ждет экскурсия на целый день к Пирамидам в Гизе. Охраняемые Великим Сфинксом пирамиды самая известная достопримечательность Египта, одно из семи чудес света. Это идеальное место познакомиться с древним прошлым Египта. Мы полюбуемся панорамным видом на пирамиды Хеопса, Хефрена и Микерина, посетим Великого Сфинкса, с головой фараона и с телом льва, история которого восходит к временам Хефрена.</w:t>
      </w:r>
      <w:r w:rsidRPr="00412F43">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Во второй половине дня </w:t>
      </w:r>
      <w:r w:rsidRPr="00345E7B">
        <w:rPr>
          <w:rFonts w:ascii="Arial" w:eastAsia="Nimbus Sans L" w:hAnsi="Arial" w:cs="Arial"/>
          <w:color w:val="000000"/>
          <w:sz w:val="22"/>
          <w:szCs w:val="22"/>
          <w:lang w:val="ru-RU"/>
        </w:rPr>
        <w:t>проследуем к старой ступенчатой пирамиде в некрополе Саккара</w:t>
      </w:r>
      <w:r>
        <w:rPr>
          <w:rFonts w:ascii="Arial" w:eastAsia="Nimbus Sans L" w:hAnsi="Arial" w:cs="Arial"/>
          <w:color w:val="000000"/>
          <w:sz w:val="22"/>
          <w:szCs w:val="22"/>
          <w:lang w:val="ru-RU"/>
        </w:rPr>
        <w:t>, а затем</w:t>
      </w:r>
      <w:r w:rsidRPr="00345E7B">
        <w:rPr>
          <w:rFonts w:ascii="Arial" w:eastAsia="Nimbus Sans L" w:hAnsi="Arial" w:cs="Arial"/>
          <w:color w:val="000000"/>
          <w:sz w:val="22"/>
          <w:szCs w:val="22"/>
          <w:lang w:val="ru-RU"/>
        </w:rPr>
        <w:t xml:space="preserve"> посетим первое в мире монументальное каменное здание, ступенчатую пирамиду короля Зосера, построенную инженером Имхотепом. Кроме того, вы увидите одну из великолепных Мастаб (погребальных камер) Птах Хотеп, Идут или Мерерука. Перед тем, как начать обратную поездку в отель, мы остановимся в институте папируса, где познакомимся с самой популярной сувенирной продукцией из Каира и Египта.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w:t>
      </w:r>
      <w:r w:rsidR="00D11E98">
        <w:rPr>
          <w:rFonts w:ascii="Arial" w:eastAsia="Nimbus Sans L" w:hAnsi="Arial" w:cs="Arial"/>
          <w:b/>
          <w:bCs/>
          <w:color w:val="000000"/>
          <w:sz w:val="22"/>
          <w:szCs w:val="22"/>
          <w:lang w:val="en-US"/>
        </w:rPr>
        <w:t>y</w:t>
      </w:r>
      <w:r>
        <w:rPr>
          <w:rFonts w:ascii="Arial" w:eastAsia="Nimbus Sans L" w:hAnsi="Arial" w:cs="Arial"/>
          <w:b/>
          <w:bCs/>
          <w:color w:val="000000"/>
          <w:sz w:val="22"/>
          <w:szCs w:val="22"/>
          <w:lang w:val="en-US"/>
        </w:rPr>
        <w:t>al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71B18D7C" w14:textId="77777777" w:rsidR="00001BD4" w:rsidRPr="00BF1FC9" w:rsidRDefault="00001BD4" w:rsidP="00001BD4">
      <w:pPr>
        <w:pStyle w:val="Standard"/>
        <w:jc w:val="both"/>
        <w:rPr>
          <w:rFonts w:ascii="Arial" w:eastAsia="Nimbus Sans L" w:hAnsi="Arial" w:cs="Arial"/>
          <w:b/>
          <w:bCs/>
          <w:color w:val="000000"/>
          <w:sz w:val="22"/>
          <w:szCs w:val="22"/>
          <w:lang w:val="ru-RU"/>
        </w:rPr>
      </w:pPr>
    </w:p>
    <w:p w14:paraId="438DD2AC" w14:textId="77777777" w:rsidR="00001BD4" w:rsidRPr="00BF1FC9" w:rsidRDefault="00001BD4" w:rsidP="00001BD4">
      <w:pPr>
        <w:pStyle w:val="Standard"/>
        <w:jc w:val="both"/>
        <w:rPr>
          <w:rFonts w:ascii="Arial" w:hAnsi="Arial" w:cs="Arial"/>
          <w:sz w:val="22"/>
          <w:szCs w:val="22"/>
          <w:lang w:val="ru-RU"/>
        </w:rPr>
      </w:pPr>
      <w:r w:rsidRPr="00BF1FC9">
        <w:rPr>
          <w:rFonts w:ascii="Arial" w:eastAsia="Nimbus Sans L" w:hAnsi="Arial" w:cs="Arial"/>
          <w:b/>
          <w:bCs/>
          <w:color w:val="000000"/>
          <w:sz w:val="22"/>
          <w:szCs w:val="22"/>
          <w:lang w:val="ru-RU"/>
        </w:rPr>
        <w:lastRenderedPageBreak/>
        <w:t>День 3</w:t>
      </w:r>
      <w:r>
        <w:rPr>
          <w:rFonts w:ascii="Arial" w:eastAsia="Nimbus Sans L" w:hAnsi="Arial" w:cs="Arial"/>
          <w:b/>
          <w:bCs/>
          <w:color w:val="000000"/>
          <w:sz w:val="22"/>
          <w:szCs w:val="22"/>
          <w:lang w:val="ru-RU"/>
        </w:rPr>
        <w:t>.</w:t>
      </w:r>
      <w:r w:rsidRPr="00BF1FC9">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ru-RU"/>
        </w:rPr>
        <w:t xml:space="preserve">Понедельник. Каир. </w:t>
      </w:r>
      <w:r w:rsidRPr="00BF1FC9">
        <w:rPr>
          <w:rFonts w:ascii="Arial" w:eastAsia="Nimbus Sans L" w:hAnsi="Arial" w:cs="Arial"/>
          <w:b/>
          <w:bCs/>
          <w:color w:val="000000"/>
          <w:sz w:val="22"/>
          <w:szCs w:val="22"/>
          <w:lang w:val="ru-RU"/>
        </w:rPr>
        <w:t>Египетский музей</w:t>
      </w:r>
      <w:r>
        <w:rPr>
          <w:rFonts w:ascii="Arial" w:eastAsia="Nimbus Sans L" w:hAnsi="Arial" w:cs="Arial"/>
          <w:b/>
          <w:bCs/>
          <w:color w:val="000000"/>
          <w:sz w:val="22"/>
          <w:szCs w:val="22"/>
          <w:lang w:val="ru-RU"/>
        </w:rPr>
        <w:t xml:space="preserve">, Коптский район и рынок </w:t>
      </w:r>
      <w:r w:rsidRPr="00DE560F">
        <w:rPr>
          <w:rFonts w:ascii="Arial" w:eastAsia="Nimbus Sans L" w:hAnsi="Arial" w:cs="Arial"/>
          <w:b/>
          <w:bCs/>
          <w:color w:val="000000"/>
          <w:sz w:val="22"/>
          <w:szCs w:val="22"/>
          <w:lang w:val="ru-RU"/>
        </w:rPr>
        <w:t>Хан эль Халили</w:t>
      </w:r>
      <w:r>
        <w:rPr>
          <w:rFonts w:ascii="Arial" w:eastAsia="Nimbus Sans L" w:hAnsi="Arial" w:cs="Arial"/>
          <w:b/>
          <w:bCs/>
          <w:color w:val="000000"/>
          <w:sz w:val="22"/>
          <w:szCs w:val="22"/>
          <w:lang w:val="ru-RU"/>
        </w:rPr>
        <w:t xml:space="preserve">   </w:t>
      </w:r>
    </w:p>
    <w:p w14:paraId="32D7D771" w14:textId="39645912" w:rsidR="00001BD4" w:rsidRDefault="00001BD4" w:rsidP="00001BD4">
      <w:pPr>
        <w:pStyle w:val="Standard"/>
        <w:jc w:val="both"/>
        <w:rPr>
          <w:rFonts w:ascii="Arial" w:eastAsia="Nimbus Sans L" w:hAnsi="Arial" w:cs="Arial"/>
          <w:b/>
          <w:bCs/>
          <w:color w:val="000000"/>
          <w:sz w:val="22"/>
          <w:szCs w:val="22"/>
          <w:lang w:val="ru-RU"/>
        </w:rPr>
      </w:pPr>
      <w:r w:rsidRPr="00345E7B">
        <w:rPr>
          <w:rFonts w:ascii="Arial" w:eastAsia="Nimbus Sans L" w:hAnsi="Arial" w:cs="Arial"/>
          <w:color w:val="000000"/>
          <w:sz w:val="22"/>
          <w:szCs w:val="22"/>
          <w:lang w:val="ru-RU"/>
        </w:rPr>
        <w:t xml:space="preserve">Экскурсия по городу, в египетский музей. Утром около 08.00 после завтрака гид заберет нас из отеля в Каирский музей - крупнейшее хранилище предметов древнеегипетского искусства. Коллекция насчитывает около 160 тыс. экспонатов всех исторических периодов Египта. В музее редкая коллекция 5000-летнего искусства, которая считается самой большой и самой драгоценной коллекцией египетской культуры в мире. В выставочных залах представлено огромное количество уникальных артефактов из золота и украшений, которые были помещены в гробницы более чем 3500 лет назад. Сегодня мы так же посетим коптский район где на небольшом участке земли разместилось огромное количество христианских памятников, в том числе и еврейская синагога Бен-Эзры, развалины древнего форта, известного как Вавилон, знаменитая Висячая церковь и уникальный коптский музей, посвященный этой почти исчезнувшей культуре. </w:t>
      </w:r>
      <w:r>
        <w:rPr>
          <w:rFonts w:ascii="Arial" w:eastAsia="Nimbus Sans L" w:hAnsi="Arial" w:cs="Arial"/>
          <w:color w:val="000000"/>
          <w:sz w:val="22"/>
          <w:szCs w:val="22"/>
          <w:lang w:val="ru-RU"/>
        </w:rPr>
        <w:t xml:space="preserve">В конце программы мы насладимся атмосферой старого Каира на рынке </w:t>
      </w:r>
      <w:r w:rsidRPr="00A20DD4">
        <w:rPr>
          <w:rFonts w:ascii="Arial" w:eastAsia="Nimbus Sans L" w:hAnsi="Arial" w:cs="Arial"/>
          <w:color w:val="000000"/>
          <w:sz w:val="22"/>
          <w:szCs w:val="22"/>
          <w:lang w:val="ru-RU"/>
        </w:rPr>
        <w:t>Хан эль Халили.</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w:t>
      </w:r>
      <w:r w:rsidR="00D11E98">
        <w:rPr>
          <w:rFonts w:ascii="Arial" w:eastAsia="Nimbus Sans L" w:hAnsi="Arial" w:cs="Arial"/>
          <w:b/>
          <w:bCs/>
          <w:color w:val="000000"/>
          <w:sz w:val="22"/>
          <w:szCs w:val="22"/>
          <w:lang w:val="en-US"/>
        </w:rPr>
        <w:t>ya</w:t>
      </w:r>
      <w:r>
        <w:rPr>
          <w:rFonts w:ascii="Arial" w:eastAsia="Nimbus Sans L" w:hAnsi="Arial" w:cs="Arial"/>
          <w:b/>
          <w:bCs/>
          <w:color w:val="000000"/>
          <w:sz w:val="22"/>
          <w:szCs w:val="22"/>
          <w:lang w:val="en-US"/>
        </w:rPr>
        <w:t>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1D70E46B" w14:textId="77777777" w:rsidR="00001BD4" w:rsidRDefault="00001BD4" w:rsidP="00001BD4">
      <w:pPr>
        <w:pStyle w:val="Standard"/>
        <w:jc w:val="both"/>
        <w:rPr>
          <w:rFonts w:ascii="Arial" w:eastAsia="Nimbus Sans L" w:hAnsi="Arial" w:cs="Arial"/>
          <w:b/>
          <w:bCs/>
          <w:color w:val="000000"/>
          <w:sz w:val="22"/>
          <w:szCs w:val="22"/>
          <w:lang w:val="ru-RU"/>
        </w:rPr>
      </w:pPr>
    </w:p>
    <w:p w14:paraId="0EF79299" w14:textId="77777777" w:rsidR="00001BD4" w:rsidRPr="003378E0" w:rsidRDefault="00001BD4" w:rsidP="00001BD4">
      <w:pPr>
        <w:pStyle w:val="Standard"/>
        <w:jc w:val="both"/>
        <w:rPr>
          <w:rFonts w:ascii="Arial" w:eastAsia="Nimbus Sans L" w:hAnsi="Arial" w:cs="Arial"/>
          <w:b/>
          <w:color w:val="000000"/>
          <w:sz w:val="22"/>
          <w:szCs w:val="22"/>
          <w:lang w:val="ru-RU"/>
        </w:rPr>
      </w:pPr>
      <w:r w:rsidRPr="003378E0">
        <w:rPr>
          <w:rFonts w:ascii="Arial" w:eastAsia="Nimbus Sans L" w:hAnsi="Arial" w:cs="Arial"/>
          <w:b/>
          <w:color w:val="000000"/>
          <w:sz w:val="22"/>
          <w:szCs w:val="22"/>
          <w:lang w:val="uk-UA"/>
        </w:rPr>
        <w:t>День</w:t>
      </w:r>
      <w:r w:rsidRPr="003378E0">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4</w:t>
      </w:r>
      <w:r w:rsidRPr="003378E0">
        <w:rPr>
          <w:rFonts w:ascii="Arial" w:eastAsia="Nimbus Sans L" w:hAnsi="Arial" w:cs="Arial"/>
          <w:b/>
          <w:color w:val="000000"/>
          <w:sz w:val="22"/>
          <w:szCs w:val="22"/>
          <w:lang w:val="ru-RU"/>
        </w:rPr>
        <w:t>.</w:t>
      </w:r>
      <w:r>
        <w:rPr>
          <w:rFonts w:ascii="Arial" w:eastAsia="Nimbus Sans L" w:hAnsi="Arial" w:cs="Arial"/>
          <w:b/>
          <w:color w:val="000000"/>
          <w:sz w:val="22"/>
          <w:szCs w:val="22"/>
          <w:lang w:val="ru-RU"/>
        </w:rPr>
        <w:t xml:space="preserve"> Вторник.</w:t>
      </w:r>
      <w:r w:rsidRPr="003378E0">
        <w:rPr>
          <w:rFonts w:ascii="Arial" w:eastAsia="Nimbus Sans L" w:hAnsi="Arial" w:cs="Arial"/>
          <w:b/>
          <w:color w:val="000000"/>
          <w:sz w:val="22"/>
          <w:szCs w:val="22"/>
          <w:lang w:val="ru-RU"/>
        </w:rPr>
        <w:t xml:space="preserve"> </w:t>
      </w:r>
      <w:r w:rsidRPr="003378E0">
        <w:rPr>
          <w:rFonts w:ascii="Arial" w:eastAsia="Nimbus Sans L" w:hAnsi="Arial" w:cs="Arial"/>
          <w:b/>
          <w:color w:val="000000"/>
          <w:sz w:val="22"/>
          <w:szCs w:val="22"/>
          <w:lang w:val="uk-UA"/>
        </w:rPr>
        <w:t xml:space="preserve">Каир – Хургада (530 км – </w:t>
      </w:r>
      <w:r>
        <w:rPr>
          <w:rFonts w:ascii="Arial" w:eastAsia="Nimbus Sans L" w:hAnsi="Arial" w:cs="Arial"/>
          <w:b/>
          <w:color w:val="000000"/>
          <w:sz w:val="22"/>
          <w:szCs w:val="22"/>
          <w:lang w:val="uk-UA"/>
        </w:rPr>
        <w:t>6</w:t>
      </w:r>
      <w:r w:rsidRPr="003378E0">
        <w:rPr>
          <w:rFonts w:ascii="Arial" w:eastAsia="Nimbus Sans L" w:hAnsi="Arial" w:cs="Arial"/>
          <w:b/>
          <w:color w:val="000000"/>
          <w:sz w:val="22"/>
          <w:szCs w:val="22"/>
          <w:lang w:val="uk-UA"/>
        </w:rPr>
        <w:t xml:space="preserve"> часов в пути)</w:t>
      </w:r>
    </w:p>
    <w:p w14:paraId="4ABFB420" w14:textId="77777777" w:rsidR="00001BD4" w:rsidRPr="003378E0" w:rsidRDefault="00001BD4" w:rsidP="00001BD4">
      <w:pPr>
        <w:pStyle w:val="Standard"/>
        <w:jc w:val="both"/>
        <w:rPr>
          <w:rFonts w:ascii="Arial" w:eastAsia="Nimbus Sans L" w:hAnsi="Arial" w:cs="Arial"/>
          <w:color w:val="000000"/>
          <w:sz w:val="22"/>
          <w:szCs w:val="22"/>
          <w:lang w:val="ru-RU"/>
        </w:rPr>
      </w:pPr>
      <w:r w:rsidRPr="003378E0">
        <w:rPr>
          <w:rFonts w:ascii="Arial" w:eastAsia="Nimbus Sans L" w:hAnsi="Arial" w:cs="Arial"/>
          <w:color w:val="000000"/>
          <w:sz w:val="22"/>
          <w:szCs w:val="22"/>
          <w:lang w:val="ru-RU"/>
        </w:rPr>
        <w:t xml:space="preserve">После раннего завтрака (около 06.00) переезд в </w:t>
      </w:r>
      <w:r w:rsidRPr="003378E0">
        <w:rPr>
          <w:rFonts w:ascii="Arial" w:eastAsia="Nimbus Sans L" w:hAnsi="Arial" w:cs="Arial"/>
          <w:b/>
          <w:bCs/>
          <w:color w:val="000000"/>
          <w:sz w:val="22"/>
          <w:szCs w:val="22"/>
          <w:lang w:val="uk-UA"/>
        </w:rPr>
        <w:t>Хургаду</w:t>
      </w:r>
      <w:r w:rsidRPr="003378E0">
        <w:rPr>
          <w:rFonts w:ascii="Arial" w:eastAsia="Nimbus Sans L" w:hAnsi="Arial" w:cs="Arial"/>
          <w:color w:val="000000"/>
          <w:sz w:val="22"/>
          <w:szCs w:val="22"/>
          <w:lang w:val="uk-UA"/>
        </w:rPr>
        <w:t xml:space="preserve">. </w:t>
      </w:r>
      <w:r w:rsidRPr="003378E0">
        <w:rPr>
          <w:rFonts w:ascii="Arial" w:eastAsia="Nimbus Sans L" w:hAnsi="Arial" w:cs="Arial"/>
          <w:color w:val="000000"/>
          <w:sz w:val="22"/>
          <w:szCs w:val="22"/>
          <w:lang w:val="ru-RU"/>
        </w:rPr>
        <w:t xml:space="preserve">Это прекрасное туристическое место 20 лет назад было маленькой рыбацкой деревушкой. Но сейчас это курортный город с шикарными пятизвездочными отелями и роскошной Мариной в окружении пустыни и Красного моря. </w:t>
      </w:r>
      <w:r w:rsidRPr="003378E0">
        <w:rPr>
          <w:rFonts w:ascii="Arial" w:eastAsia="Nimbus Sans L" w:hAnsi="Arial" w:cs="Arial"/>
          <w:b/>
          <w:bCs/>
          <w:color w:val="000000"/>
          <w:sz w:val="22"/>
          <w:szCs w:val="22"/>
          <w:lang w:val="uk-UA"/>
        </w:rPr>
        <w:t>Н</w:t>
      </w:r>
      <w:r w:rsidRPr="003378E0">
        <w:rPr>
          <w:rFonts w:ascii="Arial" w:eastAsia="Nimbus Sans L" w:hAnsi="Arial" w:cs="Arial"/>
          <w:b/>
          <w:bCs/>
          <w:color w:val="000000"/>
          <w:sz w:val="22"/>
          <w:szCs w:val="22"/>
          <w:lang w:val="ru-RU"/>
        </w:rPr>
        <w:t>очь в отеле</w:t>
      </w:r>
      <w:r>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Arabia</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Azur</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Beach</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Resort</w:t>
      </w:r>
      <w:r w:rsidRPr="005141F1">
        <w:rPr>
          <w:rFonts w:ascii="Arial" w:eastAsia="Nimbus Sans L" w:hAnsi="Arial" w:cs="Arial"/>
          <w:b/>
          <w:bCs/>
          <w:color w:val="000000"/>
          <w:sz w:val="22"/>
          <w:szCs w:val="22"/>
          <w:lang w:val="ru-RU"/>
        </w:rPr>
        <w:t xml:space="preserve"> </w:t>
      </w:r>
      <w:r w:rsidRPr="005141F1">
        <w:rPr>
          <w:rFonts w:ascii="Arial" w:eastAsia="Nimbus Sans L" w:hAnsi="Arial" w:cs="Arial"/>
          <w:color w:val="000000"/>
          <w:sz w:val="22"/>
          <w:szCs w:val="22"/>
          <w:lang w:val="ru-RU"/>
        </w:rPr>
        <w:t>или подобном.</w:t>
      </w:r>
      <w:r w:rsidRPr="003378E0">
        <w:rPr>
          <w:rFonts w:ascii="Arial" w:eastAsia="Nimbus Sans L" w:hAnsi="Arial" w:cs="Arial"/>
          <w:b/>
          <w:bCs/>
          <w:color w:val="000000"/>
          <w:sz w:val="22"/>
          <w:szCs w:val="22"/>
          <w:lang w:val="ru-RU"/>
        </w:rPr>
        <w:t xml:space="preserve"> Питание в отеле по системе </w:t>
      </w:r>
      <w:r w:rsidRPr="003378E0">
        <w:rPr>
          <w:rFonts w:ascii="Arial" w:eastAsia="Nimbus Sans L" w:hAnsi="Arial" w:cs="Arial"/>
          <w:b/>
          <w:bCs/>
          <w:color w:val="000000"/>
          <w:sz w:val="22"/>
          <w:szCs w:val="22"/>
          <w:lang w:val="en-US"/>
        </w:rPr>
        <w:t>ALL</w:t>
      </w:r>
      <w:r w:rsidRPr="003378E0">
        <w:rPr>
          <w:rFonts w:ascii="Arial" w:eastAsia="Nimbus Sans L" w:hAnsi="Arial" w:cs="Arial"/>
          <w:b/>
          <w:bCs/>
          <w:color w:val="000000"/>
          <w:sz w:val="22"/>
          <w:szCs w:val="22"/>
          <w:lang w:val="ru-RU"/>
        </w:rPr>
        <w:t>.</w:t>
      </w:r>
    </w:p>
    <w:p w14:paraId="376E0079" w14:textId="77777777" w:rsidR="00001BD4" w:rsidRPr="003378E0" w:rsidRDefault="00001BD4" w:rsidP="00001BD4">
      <w:pPr>
        <w:pStyle w:val="Standard"/>
        <w:jc w:val="both"/>
        <w:rPr>
          <w:rFonts w:ascii="Arial" w:eastAsia="Nimbus Sans L" w:hAnsi="Arial" w:cs="Arial"/>
          <w:b/>
          <w:bCs/>
          <w:color w:val="000000"/>
          <w:sz w:val="22"/>
          <w:szCs w:val="22"/>
          <w:lang w:val="ru-RU"/>
        </w:rPr>
      </w:pPr>
    </w:p>
    <w:p w14:paraId="1214FB6D" w14:textId="77777777" w:rsidR="00001BD4" w:rsidRPr="003378E0" w:rsidRDefault="00001BD4" w:rsidP="00001BD4">
      <w:pPr>
        <w:pStyle w:val="Standard"/>
        <w:jc w:val="both"/>
        <w:rPr>
          <w:rFonts w:ascii="Arial" w:eastAsia="Nimbus Sans L" w:hAnsi="Arial" w:cs="Arial"/>
          <w:b/>
          <w:bCs/>
          <w:color w:val="000000"/>
          <w:sz w:val="22"/>
          <w:szCs w:val="22"/>
          <w:lang w:val="uk-UA"/>
        </w:rPr>
      </w:pPr>
      <w:r w:rsidRPr="003378E0">
        <w:rPr>
          <w:rFonts w:ascii="Arial" w:eastAsia="Nimbus Sans L" w:hAnsi="Arial" w:cs="Arial"/>
          <w:b/>
          <w:bCs/>
          <w:color w:val="000000"/>
          <w:sz w:val="22"/>
          <w:szCs w:val="22"/>
          <w:lang w:val="uk-UA"/>
        </w:rPr>
        <w:t xml:space="preserve">День </w:t>
      </w:r>
      <w:r>
        <w:rPr>
          <w:rFonts w:ascii="Arial" w:eastAsia="Nimbus Sans L" w:hAnsi="Arial" w:cs="Arial"/>
          <w:b/>
          <w:bCs/>
          <w:color w:val="000000"/>
          <w:sz w:val="22"/>
          <w:szCs w:val="22"/>
          <w:lang w:val="uk-UA"/>
        </w:rPr>
        <w:t>5</w:t>
      </w:r>
      <w:r w:rsidRPr="003378E0">
        <w:rPr>
          <w:rFonts w:ascii="Arial" w:eastAsia="Nimbus Sans L" w:hAnsi="Arial" w:cs="Arial"/>
          <w:b/>
          <w:bCs/>
          <w:color w:val="000000"/>
          <w:sz w:val="22"/>
          <w:szCs w:val="22"/>
          <w:lang w:val="uk-UA"/>
        </w:rPr>
        <w:t xml:space="preserve"> – </w:t>
      </w:r>
      <w:r>
        <w:rPr>
          <w:rFonts w:ascii="Arial" w:eastAsia="Nimbus Sans L" w:hAnsi="Arial" w:cs="Arial"/>
          <w:b/>
          <w:bCs/>
          <w:color w:val="000000"/>
          <w:sz w:val="22"/>
          <w:szCs w:val="22"/>
          <w:lang w:val="uk-UA"/>
        </w:rPr>
        <w:t>7</w:t>
      </w:r>
      <w:r w:rsidRPr="003378E0">
        <w:rPr>
          <w:rFonts w:ascii="Arial" w:eastAsia="Nimbus Sans L" w:hAnsi="Arial" w:cs="Arial"/>
          <w:b/>
          <w:bCs/>
          <w:color w:val="000000"/>
          <w:sz w:val="22"/>
          <w:szCs w:val="22"/>
          <w:lang w:val="uk-UA"/>
        </w:rPr>
        <w:t xml:space="preserve">. Отдых в отеле Хургады. Питание в отеле по системе </w:t>
      </w:r>
      <w:r w:rsidRPr="003378E0">
        <w:rPr>
          <w:rFonts w:ascii="Arial" w:eastAsia="Nimbus Sans L" w:hAnsi="Arial" w:cs="Arial"/>
          <w:b/>
          <w:bCs/>
          <w:color w:val="000000"/>
          <w:sz w:val="22"/>
          <w:szCs w:val="22"/>
          <w:lang w:val="en-US"/>
        </w:rPr>
        <w:t>ALL</w:t>
      </w:r>
    </w:p>
    <w:p w14:paraId="49FE336D" w14:textId="77777777" w:rsidR="00001BD4" w:rsidRPr="003B3E09" w:rsidRDefault="00001BD4" w:rsidP="00001BD4">
      <w:pPr>
        <w:pStyle w:val="Standard"/>
        <w:jc w:val="both"/>
        <w:rPr>
          <w:rFonts w:ascii="Verdana" w:eastAsia="Nimbus Sans L" w:hAnsi="Verdana" w:cs="Verdana"/>
          <w:b/>
          <w:color w:val="000000"/>
          <w:sz w:val="20"/>
          <w:szCs w:val="20"/>
          <w:lang w:val="ru-RU"/>
        </w:rPr>
      </w:pPr>
    </w:p>
    <w:p w14:paraId="3807CA98" w14:textId="77777777" w:rsidR="00001BD4" w:rsidRPr="00BF1FC9" w:rsidRDefault="00001BD4" w:rsidP="00001BD4">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uk-UA"/>
        </w:rPr>
        <w:t>День</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8. Суббота.</w:t>
      </w:r>
    </w:p>
    <w:p w14:paraId="1DF3F593" w14:textId="77777777" w:rsidR="00001BD4" w:rsidRPr="00BF1FC9" w:rsidRDefault="00001BD4" w:rsidP="00001BD4">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uk-UA"/>
        </w:rPr>
        <w:t>После завтрака в</w:t>
      </w:r>
      <w:r w:rsidRPr="00BF1FC9">
        <w:rPr>
          <w:rFonts w:ascii="Arial" w:eastAsia="Nimbus Sans L" w:hAnsi="Arial" w:cs="Arial"/>
          <w:color w:val="000000"/>
          <w:sz w:val="22"/>
          <w:szCs w:val="22"/>
          <w:lang w:val="ru-RU"/>
        </w:rPr>
        <w:t>ыселение из отеля.</w:t>
      </w:r>
    </w:p>
    <w:p w14:paraId="3320BF67" w14:textId="41036896" w:rsidR="00001BD4" w:rsidRPr="00BF1FC9" w:rsidRDefault="00001BD4" w:rsidP="00001BD4">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ru-RU"/>
        </w:rPr>
        <w:t xml:space="preserve">Компания </w:t>
      </w:r>
      <w:r w:rsidRPr="00BF1FC9">
        <w:rPr>
          <w:rFonts w:ascii="Arial" w:eastAsia="Nimbus Sans L" w:hAnsi="Arial" w:cs="Arial"/>
          <w:color w:val="000000"/>
          <w:sz w:val="22"/>
          <w:szCs w:val="22"/>
          <w:lang w:val="uk-UA"/>
        </w:rPr>
        <w:t xml:space="preserve">обеспечивает </w:t>
      </w:r>
      <w:r w:rsidRPr="00BF1FC9">
        <w:rPr>
          <w:rFonts w:ascii="Arial" w:eastAsia="Nimbus Sans L" w:hAnsi="Arial" w:cs="Arial"/>
          <w:color w:val="000000"/>
          <w:sz w:val="22"/>
          <w:szCs w:val="22"/>
          <w:lang w:val="ru-RU"/>
        </w:rPr>
        <w:t>своевременный</w:t>
      </w:r>
      <w:r w:rsidRPr="00BF1FC9">
        <w:rPr>
          <w:rFonts w:ascii="Arial" w:eastAsia="Nimbus Sans L" w:hAnsi="Arial" w:cs="Arial"/>
          <w:color w:val="000000"/>
          <w:sz w:val="22"/>
          <w:szCs w:val="22"/>
          <w:lang w:val="uk-UA"/>
        </w:rPr>
        <w:t xml:space="preserve"> трансфер </w:t>
      </w:r>
      <w:r w:rsidRPr="00BF1FC9">
        <w:rPr>
          <w:rFonts w:ascii="Arial" w:eastAsia="Nimbus Sans L" w:hAnsi="Arial" w:cs="Arial"/>
          <w:color w:val="000000"/>
          <w:sz w:val="22"/>
          <w:szCs w:val="22"/>
          <w:lang w:val="ru-RU"/>
        </w:rPr>
        <w:t>в аэропорт</w:t>
      </w:r>
      <w:r>
        <w:rPr>
          <w:rFonts w:ascii="Arial" w:eastAsia="Nimbus Sans L" w:hAnsi="Arial" w:cs="Arial"/>
          <w:color w:val="000000"/>
          <w:sz w:val="22"/>
          <w:szCs w:val="22"/>
          <w:lang w:val="ru-RU"/>
        </w:rPr>
        <w:t xml:space="preserve"> Хургады</w:t>
      </w:r>
      <w:r w:rsidRPr="00BF1FC9">
        <w:rPr>
          <w:rFonts w:ascii="Arial" w:eastAsia="Nimbus Sans L" w:hAnsi="Arial" w:cs="Arial"/>
          <w:color w:val="000000"/>
          <w:sz w:val="22"/>
          <w:szCs w:val="22"/>
          <w:lang w:val="ru-RU"/>
        </w:rPr>
        <w:t>.</w:t>
      </w:r>
    </w:p>
    <w:p w14:paraId="0A5B9256" w14:textId="77777777" w:rsidR="00001BD4" w:rsidRPr="00B616AF" w:rsidRDefault="00001BD4" w:rsidP="00001BD4">
      <w:pPr>
        <w:pStyle w:val="Standard"/>
        <w:jc w:val="both"/>
        <w:rPr>
          <w:rFonts w:ascii="Arial" w:eastAsia="Bookman Old Style" w:hAnsi="Arial" w:cs="Arial"/>
          <w:b/>
          <w:bCs/>
          <w:color w:val="000000"/>
          <w:sz w:val="22"/>
          <w:szCs w:val="22"/>
          <w:lang w:val="uk-UA"/>
        </w:rPr>
      </w:pPr>
      <w:r w:rsidRPr="00B616AF">
        <w:rPr>
          <w:rFonts w:ascii="Arial" w:eastAsia="Bookman Old Style" w:hAnsi="Arial" w:cs="Arial"/>
          <w:b/>
          <w:bCs/>
          <w:color w:val="000000"/>
          <w:sz w:val="22"/>
          <w:szCs w:val="22"/>
          <w:lang w:val="uk-UA"/>
        </w:rPr>
        <w:t>*Возможен трансфер в аэропорт Каира</w:t>
      </w:r>
    </w:p>
    <w:p w14:paraId="76099E64" w14:textId="77777777" w:rsidR="00001BD4" w:rsidRDefault="00001BD4" w:rsidP="00001BD4">
      <w:pPr>
        <w:pStyle w:val="Standard"/>
        <w:jc w:val="both"/>
        <w:rPr>
          <w:rFonts w:ascii="Arial" w:eastAsia="Bookman Old Style" w:hAnsi="Arial" w:cs="Arial"/>
          <w:b/>
          <w:bCs/>
          <w:color w:val="000000"/>
          <w:sz w:val="22"/>
          <w:szCs w:val="22"/>
          <w:lang w:val="ru-RU"/>
        </w:rPr>
      </w:pPr>
    </w:p>
    <w:p w14:paraId="4C9A91B4" w14:textId="77777777" w:rsidR="00001BD4" w:rsidRPr="00806ADB" w:rsidRDefault="00001BD4" w:rsidP="00001BD4">
      <w:pPr>
        <w:jc w:val="both"/>
        <w:rPr>
          <w:rFonts w:ascii="Arial" w:eastAsia="SimSun" w:hAnsi="Arial" w:cs="Arial"/>
          <w:b/>
          <w:bCs/>
          <w:sz w:val="21"/>
          <w:szCs w:val="21"/>
        </w:rPr>
      </w:pPr>
      <w:r w:rsidRPr="003567F6">
        <w:rPr>
          <w:rFonts w:ascii="Arial" w:eastAsia="SimSun" w:hAnsi="Arial" w:cs="Arial"/>
          <w:b/>
          <w:bCs/>
          <w:sz w:val="21"/>
          <w:szCs w:val="21"/>
        </w:rPr>
        <w:t>В стоимость входит</w:t>
      </w:r>
      <w:r w:rsidRPr="00806ADB">
        <w:rPr>
          <w:rFonts w:ascii="Arial" w:eastAsia="SimSun" w:hAnsi="Arial" w:cs="Arial"/>
          <w:b/>
          <w:bCs/>
          <w:sz w:val="21"/>
          <w:szCs w:val="21"/>
        </w:rPr>
        <w:t>:</w:t>
      </w:r>
    </w:p>
    <w:p w14:paraId="60D494C2"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rPr>
        <w:t xml:space="preserve"> ноч</w:t>
      </w:r>
      <w:r>
        <w:rPr>
          <w:rFonts w:ascii="Arial" w:eastAsia="SimSun" w:hAnsi="Arial" w:cs="Arial"/>
          <w:sz w:val="21"/>
          <w:szCs w:val="21"/>
        </w:rPr>
        <w:t>и</w:t>
      </w:r>
      <w:r w:rsidRPr="003567F6">
        <w:rPr>
          <w:rFonts w:ascii="Arial" w:eastAsia="SimSun" w:hAnsi="Arial" w:cs="Arial"/>
          <w:sz w:val="21"/>
          <w:szCs w:val="21"/>
        </w:rPr>
        <w:t xml:space="preserve"> размещения </w:t>
      </w:r>
      <w:r>
        <w:rPr>
          <w:rFonts w:ascii="Arial" w:eastAsia="SimSun" w:hAnsi="Arial" w:cs="Arial"/>
          <w:sz w:val="21"/>
          <w:szCs w:val="21"/>
        </w:rPr>
        <w:t>а отеле 4* в Каире</w:t>
      </w:r>
    </w:p>
    <w:p w14:paraId="565BC5AB" w14:textId="77777777" w:rsidR="00001BD4"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lang w:val="en-IN"/>
        </w:rPr>
        <w:t xml:space="preserve"> </w:t>
      </w:r>
      <w:r w:rsidRPr="003567F6">
        <w:rPr>
          <w:rFonts w:ascii="Arial" w:eastAsia="SimSun" w:hAnsi="Arial" w:cs="Arial"/>
          <w:sz w:val="21"/>
          <w:szCs w:val="21"/>
        </w:rPr>
        <w:t>завтрак</w:t>
      </w:r>
      <w:r>
        <w:rPr>
          <w:rFonts w:ascii="Arial" w:eastAsia="SimSun" w:hAnsi="Arial" w:cs="Arial"/>
          <w:sz w:val="21"/>
          <w:szCs w:val="21"/>
        </w:rPr>
        <w:t>а</w:t>
      </w:r>
    </w:p>
    <w:p w14:paraId="19BB203E"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 xml:space="preserve">4 ночи размещения в отеле 4* в Хургаде с питанием </w:t>
      </w:r>
      <w:r>
        <w:rPr>
          <w:rFonts w:ascii="Arial" w:eastAsia="SimSun" w:hAnsi="Arial" w:cs="Arial"/>
          <w:sz w:val="21"/>
          <w:szCs w:val="21"/>
          <w:lang w:val="en-US"/>
        </w:rPr>
        <w:t>All</w:t>
      </w:r>
      <w:r w:rsidRPr="00D00D10">
        <w:rPr>
          <w:rFonts w:ascii="Arial" w:eastAsia="SimSun" w:hAnsi="Arial" w:cs="Arial"/>
          <w:sz w:val="21"/>
          <w:szCs w:val="21"/>
        </w:rPr>
        <w:t xml:space="preserve"> </w:t>
      </w:r>
      <w:r>
        <w:rPr>
          <w:rFonts w:ascii="Arial" w:eastAsia="SimSun" w:hAnsi="Arial" w:cs="Arial"/>
          <w:sz w:val="21"/>
          <w:szCs w:val="21"/>
          <w:lang w:val="en-US"/>
        </w:rPr>
        <w:t>Inclusive</w:t>
      </w:r>
    </w:p>
    <w:p w14:paraId="3AD0AC50"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Кондиционированный транспорт по маршруту</w:t>
      </w:r>
    </w:p>
    <w:p w14:paraId="726F3EF8" w14:textId="77777777" w:rsidR="00001BD4"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 xml:space="preserve">Русскоговорящий </w:t>
      </w:r>
      <w:r>
        <w:rPr>
          <w:rFonts w:ascii="Arial" w:eastAsia="SimSun" w:hAnsi="Arial" w:cs="Arial"/>
          <w:sz w:val="21"/>
          <w:szCs w:val="21"/>
        </w:rPr>
        <w:t>гид по экскурсионной программе</w:t>
      </w:r>
    </w:p>
    <w:p w14:paraId="30CF9BFE" w14:textId="77777777" w:rsidR="00001BD4" w:rsidRPr="004F2488"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Входные билеты в памятники архитектуры.</w:t>
      </w:r>
    </w:p>
    <w:p w14:paraId="27A02855" w14:textId="77777777" w:rsidR="00001BD4" w:rsidRPr="00624969"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Все налоги и сборы</w:t>
      </w:r>
    </w:p>
    <w:p w14:paraId="4637FC2D" w14:textId="77777777" w:rsidR="00001BD4" w:rsidRDefault="00001BD4" w:rsidP="00001BD4">
      <w:pPr>
        <w:jc w:val="both"/>
        <w:rPr>
          <w:rFonts w:ascii="Arial" w:eastAsia="SimSun" w:hAnsi="Arial" w:cs="Arial"/>
          <w:b/>
          <w:bCs/>
          <w:sz w:val="21"/>
          <w:szCs w:val="21"/>
        </w:rPr>
      </w:pPr>
    </w:p>
    <w:p w14:paraId="6CD22622" w14:textId="77777777" w:rsidR="00001BD4" w:rsidRPr="003567F6" w:rsidRDefault="00001BD4" w:rsidP="00001BD4">
      <w:pPr>
        <w:jc w:val="both"/>
        <w:rPr>
          <w:rFonts w:ascii="Arial" w:eastAsia="SimSun" w:hAnsi="Arial" w:cs="Arial"/>
          <w:b/>
          <w:bCs/>
          <w:sz w:val="21"/>
          <w:szCs w:val="21"/>
        </w:rPr>
      </w:pPr>
      <w:r w:rsidRPr="003567F6">
        <w:rPr>
          <w:rFonts w:ascii="Arial" w:eastAsia="SimSun" w:hAnsi="Arial" w:cs="Arial"/>
          <w:b/>
          <w:bCs/>
          <w:sz w:val="21"/>
          <w:szCs w:val="21"/>
        </w:rPr>
        <w:t>В стоимость не входит:</w:t>
      </w:r>
    </w:p>
    <w:p w14:paraId="550DD3BF" w14:textId="77777777" w:rsidR="00001BD4" w:rsidRDefault="00001BD4" w:rsidP="00001BD4">
      <w:pPr>
        <w:numPr>
          <w:ilvl w:val="0"/>
          <w:numId w:val="1"/>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w:t>
      </w:r>
      <w:r w:rsidRPr="003567F6">
        <w:rPr>
          <w:rFonts w:ascii="Arial" w:eastAsia="SimSun" w:hAnsi="Arial" w:cs="Arial"/>
          <w:sz w:val="21"/>
          <w:szCs w:val="21"/>
        </w:rPr>
        <w:t>Любые авиаперелеты</w:t>
      </w:r>
      <w:r w:rsidRPr="003567F6">
        <w:rPr>
          <w:rFonts w:ascii="Arial" w:eastAsia="SimSun" w:hAnsi="Arial" w:cs="Arial"/>
          <w:sz w:val="21"/>
          <w:szCs w:val="21"/>
          <w:lang w:val="en-IN"/>
        </w:rPr>
        <w:t>.</w:t>
      </w:r>
    </w:p>
    <w:p w14:paraId="0E8127B9" w14:textId="77777777" w:rsidR="00001BD4" w:rsidRPr="003567F6" w:rsidRDefault="00001BD4" w:rsidP="00001BD4">
      <w:pPr>
        <w:numPr>
          <w:ilvl w:val="0"/>
          <w:numId w:val="1"/>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Виза в Египет</w:t>
      </w:r>
    </w:p>
    <w:p w14:paraId="0BDD95D0" w14:textId="77777777" w:rsidR="00001BD4" w:rsidRPr="003567F6" w:rsidRDefault="00001BD4" w:rsidP="00001BD4">
      <w:pPr>
        <w:numPr>
          <w:ilvl w:val="0"/>
          <w:numId w:val="1"/>
        </w:numPr>
        <w:tabs>
          <w:tab w:val="left" w:pos="7560"/>
          <w:tab w:val="left" w:pos="7920"/>
        </w:tabs>
        <w:ind w:left="709" w:hanging="425"/>
        <w:jc w:val="both"/>
        <w:rPr>
          <w:rFonts w:ascii="Arial" w:eastAsia="SimSun" w:hAnsi="Arial" w:cs="Arial"/>
          <w:sz w:val="21"/>
          <w:szCs w:val="21"/>
          <w:lang w:val="en-IN"/>
        </w:rPr>
      </w:pPr>
      <w:r w:rsidRPr="003567F6">
        <w:rPr>
          <w:rFonts w:ascii="Arial" w:eastAsia="SimSun" w:hAnsi="Arial" w:cs="Arial"/>
          <w:sz w:val="21"/>
          <w:szCs w:val="21"/>
        </w:rPr>
        <w:t>Личные расходы</w:t>
      </w:r>
      <w:r w:rsidRPr="003567F6">
        <w:rPr>
          <w:rFonts w:ascii="Arial" w:eastAsia="SimSun" w:hAnsi="Arial" w:cs="Arial"/>
          <w:sz w:val="21"/>
          <w:szCs w:val="21"/>
          <w:lang w:val="en-IN"/>
        </w:rPr>
        <w:t>.</w:t>
      </w:r>
    </w:p>
    <w:p w14:paraId="4EC9097B" w14:textId="77777777" w:rsidR="00001BD4" w:rsidRPr="003567F6" w:rsidRDefault="00001BD4" w:rsidP="00001BD4">
      <w:pPr>
        <w:numPr>
          <w:ilvl w:val="0"/>
          <w:numId w:val="2"/>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Транспорт в дни без программы</w:t>
      </w:r>
    </w:p>
    <w:p w14:paraId="117D8103" w14:textId="77777777" w:rsidR="00001BD4" w:rsidRPr="003567F6" w:rsidRDefault="00001BD4" w:rsidP="00001BD4">
      <w:pPr>
        <w:numPr>
          <w:ilvl w:val="0"/>
          <w:numId w:val="3"/>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Чаевые гиду и водителю</w:t>
      </w:r>
    </w:p>
    <w:p w14:paraId="16CB14F4" w14:textId="77777777" w:rsidR="00001BD4" w:rsidRPr="003567F6" w:rsidRDefault="00001BD4" w:rsidP="00001BD4">
      <w:pPr>
        <w:tabs>
          <w:tab w:val="left" w:pos="7200"/>
          <w:tab w:val="left" w:pos="7560"/>
        </w:tabs>
        <w:spacing w:line="100" w:lineRule="atLeast"/>
        <w:jc w:val="both"/>
        <w:rPr>
          <w:rFonts w:ascii="Arial" w:eastAsia="SimSun" w:hAnsi="Arial" w:cs="Arial"/>
          <w:b/>
          <w:bCs/>
          <w:sz w:val="21"/>
          <w:szCs w:val="21"/>
          <w:u w:val="single"/>
          <w:lang w:val="en-IN"/>
        </w:rPr>
      </w:pPr>
    </w:p>
    <w:p w14:paraId="07EF8559" w14:textId="77777777" w:rsidR="00001BD4" w:rsidRPr="003567F6" w:rsidRDefault="00001BD4" w:rsidP="00001BD4">
      <w:pPr>
        <w:tabs>
          <w:tab w:val="left" w:pos="7200"/>
          <w:tab w:val="left" w:pos="7560"/>
        </w:tabs>
        <w:ind w:left="360" w:hanging="360"/>
        <w:jc w:val="both"/>
        <w:rPr>
          <w:rFonts w:ascii="Arial" w:eastAsia="Nimbus Sans L" w:hAnsi="Arial" w:cs="Arial"/>
          <w:b/>
          <w:sz w:val="21"/>
          <w:szCs w:val="21"/>
          <w:lang w:val="en-IN"/>
        </w:rPr>
      </w:pPr>
      <w:r w:rsidRPr="003567F6">
        <w:rPr>
          <w:rFonts w:ascii="Arial" w:eastAsia="Nimbus Sans L" w:hAnsi="Arial" w:cs="Arial"/>
          <w:b/>
          <w:sz w:val="21"/>
          <w:szCs w:val="21"/>
        </w:rPr>
        <w:t>Предполагаемые отели по программе</w:t>
      </w:r>
      <w:r w:rsidRPr="003567F6">
        <w:rPr>
          <w:rFonts w:ascii="Arial" w:eastAsia="Nimbus Sans L" w:hAnsi="Arial" w:cs="Arial"/>
          <w:b/>
          <w:sz w:val="21"/>
          <w:szCs w:val="21"/>
          <w:lang w:val="en-IN"/>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985"/>
        <w:gridCol w:w="6520"/>
      </w:tblGrid>
      <w:tr w:rsidR="00001BD4" w:rsidRPr="003567F6" w14:paraId="3EE4BCAF" w14:textId="77777777" w:rsidTr="00C50405">
        <w:trPr>
          <w:trHeight w:val="104"/>
        </w:trPr>
        <w:tc>
          <w:tcPr>
            <w:tcW w:w="1985" w:type="dxa"/>
            <w:shd w:val="clear" w:color="auto" w:fill="auto"/>
          </w:tcPr>
          <w:p w14:paraId="0ADB5D5C" w14:textId="77777777" w:rsidR="00001BD4" w:rsidRPr="003567F6" w:rsidRDefault="00001BD4" w:rsidP="00C50405">
            <w:pPr>
              <w:widowControl/>
              <w:snapToGrid w:val="0"/>
              <w:rPr>
                <w:rFonts w:ascii="Arial" w:eastAsia="SimSun" w:hAnsi="Arial" w:cs="Arial"/>
                <w:b/>
                <w:color w:val="auto"/>
                <w:sz w:val="21"/>
                <w:szCs w:val="21"/>
              </w:rPr>
            </w:pPr>
            <w:r w:rsidRPr="003567F6">
              <w:rPr>
                <w:rFonts w:ascii="Arial" w:eastAsia="SimSun" w:hAnsi="Arial" w:cs="Arial"/>
                <w:b/>
                <w:color w:val="auto"/>
                <w:sz w:val="21"/>
                <w:szCs w:val="21"/>
              </w:rPr>
              <w:t>Города</w:t>
            </w:r>
          </w:p>
        </w:tc>
        <w:tc>
          <w:tcPr>
            <w:tcW w:w="6520" w:type="dxa"/>
            <w:shd w:val="clear" w:color="auto" w:fill="auto"/>
          </w:tcPr>
          <w:p w14:paraId="1C99447A" w14:textId="77777777" w:rsidR="00001BD4" w:rsidRPr="003567F6" w:rsidRDefault="00001BD4" w:rsidP="00C50405">
            <w:pPr>
              <w:snapToGrid w:val="0"/>
              <w:spacing w:line="100" w:lineRule="atLeast"/>
              <w:rPr>
                <w:rFonts w:ascii="Arial" w:eastAsia="Lucida Sans Unicode" w:hAnsi="Arial" w:cs="Arial"/>
                <w:b/>
                <w:bCs/>
                <w:sz w:val="21"/>
                <w:szCs w:val="21"/>
                <w:lang w:eastAsia="en-US" w:bidi="en-US"/>
              </w:rPr>
            </w:pPr>
            <w:r w:rsidRPr="003567F6">
              <w:rPr>
                <w:rFonts w:ascii="Arial" w:eastAsia="Lucida Sans Unicode" w:hAnsi="Arial" w:cs="Arial"/>
                <w:b/>
                <w:bCs/>
                <w:sz w:val="21"/>
                <w:szCs w:val="21"/>
                <w:lang w:eastAsia="en-US" w:bidi="en-US"/>
              </w:rPr>
              <w:t>Стандартные отели</w:t>
            </w:r>
          </w:p>
        </w:tc>
      </w:tr>
      <w:tr w:rsidR="00001BD4" w:rsidRPr="003567F6" w14:paraId="6665ED75" w14:textId="77777777" w:rsidTr="00C50405">
        <w:trPr>
          <w:trHeight w:val="104"/>
        </w:trPr>
        <w:tc>
          <w:tcPr>
            <w:tcW w:w="1985" w:type="dxa"/>
            <w:shd w:val="clear" w:color="auto" w:fill="auto"/>
          </w:tcPr>
          <w:p w14:paraId="68276089" w14:textId="77777777" w:rsidR="00001BD4" w:rsidRPr="0049136E" w:rsidRDefault="00001BD4" w:rsidP="00C50405">
            <w:pPr>
              <w:widowControl/>
              <w:snapToGrid w:val="0"/>
              <w:rPr>
                <w:rFonts w:ascii="Arial" w:eastAsia="SimSun" w:hAnsi="Arial" w:cs="Arial"/>
                <w:color w:val="auto"/>
                <w:sz w:val="21"/>
                <w:szCs w:val="21"/>
              </w:rPr>
            </w:pPr>
            <w:r>
              <w:rPr>
                <w:rFonts w:ascii="Arial" w:eastAsia="SimSun" w:hAnsi="Arial" w:cs="Arial"/>
                <w:color w:val="auto"/>
                <w:sz w:val="21"/>
                <w:szCs w:val="21"/>
              </w:rPr>
              <w:t>Каир</w:t>
            </w:r>
          </w:p>
        </w:tc>
        <w:tc>
          <w:tcPr>
            <w:tcW w:w="6520" w:type="dxa"/>
            <w:shd w:val="clear" w:color="auto" w:fill="auto"/>
          </w:tcPr>
          <w:p w14:paraId="49AF553D" w14:textId="13B42E5D" w:rsidR="00001BD4" w:rsidRPr="003567F6" w:rsidRDefault="00001BD4" w:rsidP="00C50405">
            <w:pPr>
              <w:widowControl/>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Royal Day Plaza </w:t>
            </w:r>
            <w:r w:rsidRPr="003567F6">
              <w:rPr>
                <w:rFonts w:ascii="Arial" w:eastAsia="SimSun" w:hAnsi="Arial" w:cs="Arial"/>
                <w:color w:val="auto"/>
                <w:sz w:val="21"/>
                <w:szCs w:val="21"/>
              </w:rPr>
              <w:t>или</w:t>
            </w:r>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подобный</w:t>
            </w:r>
          </w:p>
        </w:tc>
      </w:tr>
      <w:tr w:rsidR="00001BD4" w:rsidRPr="000A4A51" w14:paraId="35EB0DE3" w14:textId="77777777" w:rsidTr="00C50405">
        <w:trPr>
          <w:trHeight w:val="104"/>
        </w:trPr>
        <w:tc>
          <w:tcPr>
            <w:tcW w:w="1985" w:type="dxa"/>
            <w:shd w:val="clear" w:color="auto" w:fill="auto"/>
          </w:tcPr>
          <w:p w14:paraId="6F539BB6" w14:textId="77777777" w:rsidR="00001BD4" w:rsidRDefault="00001BD4" w:rsidP="00C50405">
            <w:pPr>
              <w:widowControl/>
              <w:snapToGrid w:val="0"/>
              <w:rPr>
                <w:rFonts w:ascii="Arial" w:eastAsia="SimSun" w:hAnsi="Arial" w:cs="Arial"/>
                <w:color w:val="auto"/>
                <w:sz w:val="21"/>
                <w:szCs w:val="21"/>
              </w:rPr>
            </w:pPr>
            <w:r>
              <w:rPr>
                <w:rFonts w:ascii="Arial" w:eastAsia="SimSun" w:hAnsi="Arial" w:cs="Arial"/>
                <w:color w:val="auto"/>
                <w:sz w:val="21"/>
                <w:szCs w:val="21"/>
              </w:rPr>
              <w:lastRenderedPageBreak/>
              <w:t>Хургада</w:t>
            </w:r>
          </w:p>
        </w:tc>
        <w:tc>
          <w:tcPr>
            <w:tcW w:w="6520" w:type="dxa"/>
            <w:shd w:val="clear" w:color="auto" w:fill="auto"/>
          </w:tcPr>
          <w:p w14:paraId="758978C5" w14:textId="77777777" w:rsidR="00001BD4" w:rsidRPr="00D00D10" w:rsidRDefault="00001BD4" w:rsidP="00C50405">
            <w:pPr>
              <w:widowControl/>
              <w:snapToGrid w:val="0"/>
              <w:rPr>
                <w:rFonts w:ascii="Arial" w:eastAsia="SimSun" w:hAnsi="Arial" w:cs="Arial"/>
                <w:color w:val="auto"/>
                <w:sz w:val="21"/>
                <w:szCs w:val="21"/>
                <w:lang w:val="en-US"/>
              </w:rPr>
            </w:pPr>
            <w:r w:rsidRPr="00DC0879">
              <w:rPr>
                <w:rFonts w:ascii="Arial" w:eastAsia="SimSun" w:hAnsi="Arial" w:cs="Arial"/>
                <w:color w:val="auto"/>
                <w:sz w:val="21"/>
                <w:szCs w:val="21"/>
                <w:lang w:val="en-US"/>
              </w:rPr>
              <w:t xml:space="preserve">Arabia Azur Beach Resort </w:t>
            </w:r>
            <w:r>
              <w:rPr>
                <w:rFonts w:ascii="Arial" w:eastAsia="SimSun" w:hAnsi="Arial" w:cs="Arial"/>
                <w:color w:val="auto"/>
                <w:sz w:val="21"/>
                <w:szCs w:val="21"/>
              </w:rPr>
              <w:t>или</w:t>
            </w:r>
            <w:r w:rsidRPr="00D00D10">
              <w:rPr>
                <w:rFonts w:ascii="Arial" w:eastAsia="SimSun" w:hAnsi="Arial" w:cs="Arial"/>
                <w:color w:val="auto"/>
                <w:sz w:val="21"/>
                <w:szCs w:val="21"/>
                <w:lang w:val="en-US"/>
              </w:rPr>
              <w:t xml:space="preserve"> </w:t>
            </w:r>
            <w:r>
              <w:rPr>
                <w:rFonts w:ascii="Arial" w:eastAsia="SimSun" w:hAnsi="Arial" w:cs="Arial"/>
                <w:color w:val="auto"/>
                <w:sz w:val="21"/>
                <w:szCs w:val="21"/>
              </w:rPr>
              <w:t>подобный</w:t>
            </w:r>
          </w:p>
        </w:tc>
      </w:tr>
    </w:tbl>
    <w:p w14:paraId="53A24815" w14:textId="77777777" w:rsidR="00D11E98" w:rsidRPr="00806ADB" w:rsidRDefault="00D11E98" w:rsidP="00001BD4">
      <w:pPr>
        <w:widowControl/>
        <w:jc w:val="both"/>
        <w:rPr>
          <w:rFonts w:ascii="Arial" w:hAnsi="Arial" w:cs="Arial"/>
          <w:b/>
          <w:bCs/>
          <w:color w:val="auto"/>
          <w:sz w:val="21"/>
          <w:szCs w:val="21"/>
          <w:u w:val="single"/>
          <w:lang w:val="en-US"/>
        </w:rPr>
      </w:pPr>
      <w:bookmarkStart w:id="0" w:name="_Hlk158807396"/>
    </w:p>
    <w:p w14:paraId="15807BBC" w14:textId="7B46511A" w:rsidR="00001BD4" w:rsidRPr="00D11E98" w:rsidRDefault="00001BD4" w:rsidP="00001BD4">
      <w:pPr>
        <w:widowControl/>
        <w:jc w:val="both"/>
        <w:rPr>
          <w:rFonts w:ascii="Arial" w:hAnsi="Arial" w:cs="Arial"/>
          <w:color w:val="auto"/>
          <w:sz w:val="22"/>
          <w:szCs w:val="22"/>
        </w:rPr>
      </w:pPr>
      <w:r w:rsidRPr="00D11E98">
        <w:rPr>
          <w:rFonts w:ascii="Arial" w:hAnsi="Arial" w:cs="Arial"/>
          <w:b/>
          <w:bCs/>
          <w:color w:val="auto"/>
          <w:sz w:val="21"/>
          <w:szCs w:val="21"/>
          <w:u w:val="single"/>
        </w:rPr>
        <w:t>Обращаем ваше внимание! Последовательность посещения монументов и памятников архитектуры может быть изменена с сохранением числа экскурсий.</w:t>
      </w:r>
      <w:bookmarkEnd w:id="0"/>
    </w:p>
    <w:p w14:paraId="7D178C99" w14:textId="77777777" w:rsidR="00001BD4" w:rsidRPr="005141F1" w:rsidRDefault="00001BD4" w:rsidP="00001BD4">
      <w:pPr>
        <w:widowControl/>
        <w:jc w:val="both"/>
        <w:rPr>
          <w:rFonts w:ascii="Arial" w:hAnsi="Arial" w:cs="Arial"/>
          <w:sz w:val="22"/>
          <w:szCs w:val="22"/>
        </w:rPr>
      </w:pPr>
    </w:p>
    <w:p w14:paraId="34CF8C89" w14:textId="77777777" w:rsidR="00001BD4" w:rsidRDefault="00001BD4" w:rsidP="00001BD4">
      <w:pPr>
        <w:jc w:val="both"/>
        <w:rPr>
          <w:rFonts w:ascii="Arial" w:eastAsia="SimSun" w:hAnsi="Arial" w:cs="Arial"/>
          <w:color w:val="auto"/>
          <w:sz w:val="21"/>
          <w:szCs w:val="21"/>
        </w:rPr>
      </w:pPr>
      <w:r>
        <w:rPr>
          <w:rFonts w:ascii="Arial" w:eastAsia="SimSun" w:hAnsi="Arial" w:cs="Arial"/>
          <w:color w:val="auto"/>
          <w:sz w:val="21"/>
          <w:szCs w:val="21"/>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Стоимость авиабилетов динамическая, а понятие бронирования приравнивается выписке, поэтому просим окончательную стоимость авиабилетов уточнять перед выпиской. </w:t>
      </w:r>
    </w:p>
    <w:p w14:paraId="194F463A" w14:textId="77777777" w:rsidR="00001BD4" w:rsidRDefault="00001BD4" w:rsidP="00001BD4">
      <w:pPr>
        <w:widowControl/>
        <w:rPr>
          <w:rFonts w:ascii="Arial" w:eastAsia="Nimbus Sans L" w:hAnsi="Arial" w:cs="Tahoma"/>
          <w:b/>
          <w:bCs/>
          <w:sz w:val="21"/>
          <w:szCs w:val="21"/>
          <w:u w:val="single"/>
          <w:lang w:eastAsia="en-US" w:bidi="en-US"/>
        </w:rPr>
      </w:pPr>
    </w:p>
    <w:sectPr w:rsidR="00001BD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99B47" w14:textId="77777777" w:rsidR="00AE4BDE" w:rsidRDefault="00AE4BDE" w:rsidP="00730EC5">
      <w:r>
        <w:separator/>
      </w:r>
    </w:p>
  </w:endnote>
  <w:endnote w:type="continuationSeparator" w:id="0">
    <w:p w14:paraId="3368D2FD" w14:textId="77777777" w:rsidR="00AE4BDE" w:rsidRDefault="00AE4BDE" w:rsidP="0073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Sans L">
    <w:altName w:val="Arial"/>
    <w:charset w:val="00"/>
    <w:family w:val="auto"/>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38E12" w14:textId="77777777" w:rsidR="00AE4BDE" w:rsidRDefault="00AE4BDE" w:rsidP="00730EC5">
      <w:r>
        <w:separator/>
      </w:r>
    </w:p>
  </w:footnote>
  <w:footnote w:type="continuationSeparator" w:id="0">
    <w:p w14:paraId="57E38331" w14:textId="77777777" w:rsidR="00AE4BDE" w:rsidRDefault="00AE4BDE" w:rsidP="0073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730EC5" w:rsidRPr="00241AF1" w14:paraId="0C7D1F0B" w14:textId="77777777" w:rsidTr="00730EC5">
      <w:tc>
        <w:tcPr>
          <w:tcW w:w="4677" w:type="dxa"/>
          <w:shd w:val="clear" w:color="auto" w:fill="auto"/>
        </w:tcPr>
        <w:p w14:paraId="29C93AB6" w14:textId="77777777" w:rsidR="00730EC5" w:rsidRDefault="00730EC5" w:rsidP="00730EC5">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1" w:name="_Hlk130561778"/>
          <w:r>
            <w:rPr>
              <w:noProof/>
              <w:lang w:eastAsia="ru-RU"/>
            </w:rPr>
            <w:drawing>
              <wp:anchor distT="0" distB="0" distL="0" distR="0" simplePos="0" relativeHeight="251659264" behindDoc="0" locked="0" layoutInCell="1" allowOverlap="1" wp14:anchorId="371C9894" wp14:editId="5F16265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27DE28AB" w14:textId="77777777" w:rsidR="00730EC5" w:rsidRDefault="00730EC5" w:rsidP="00730EC5">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10CAE5B7" w14:textId="77777777" w:rsidR="00730EC5" w:rsidRDefault="00730EC5" w:rsidP="00730EC5">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52DB5CCB" w14:textId="77777777" w:rsidR="00730EC5" w:rsidRPr="003D4301" w:rsidRDefault="00730EC5" w:rsidP="00730EC5">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4483C43E" w14:textId="77777777" w:rsidR="00730EC5" w:rsidRPr="003D4301" w:rsidRDefault="00730EC5" w:rsidP="00730EC5">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0E0C58F7" w14:textId="77777777" w:rsidR="00730EC5" w:rsidRDefault="00730EC5" w:rsidP="00730EC5">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0ABDB86D" w14:textId="77777777" w:rsidR="00730EC5" w:rsidRPr="003D4301" w:rsidRDefault="00730EC5" w:rsidP="00730EC5">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2B58E605" w14:textId="77777777" w:rsidR="00730EC5" w:rsidRPr="00CF7F55" w:rsidRDefault="00730EC5" w:rsidP="00730EC5">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1"/>
  </w:tbl>
  <w:p w14:paraId="6AD8DE23" w14:textId="77777777" w:rsidR="00730EC5" w:rsidRPr="00241AF1" w:rsidRDefault="00730EC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1BB5176D"/>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1F0C3B6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3D7A3A6A"/>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664E7E6F"/>
    <w:multiLevelType w:val="multilevel"/>
    <w:tmpl w:val="0CB6F3D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ind w:left="1080" w:hanging="360"/>
      </w:pPr>
      <w:rPr>
        <w:rFonts w:ascii="Symbol" w:hAnsi="Symbol"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151678090">
    <w:abstractNumId w:val="0"/>
  </w:num>
  <w:num w:numId="2" w16cid:durableId="1192305423">
    <w:abstractNumId w:val="1"/>
  </w:num>
  <w:num w:numId="3" w16cid:durableId="794953697">
    <w:abstractNumId w:val="2"/>
  </w:num>
  <w:num w:numId="4" w16cid:durableId="52773918">
    <w:abstractNumId w:val="5"/>
  </w:num>
  <w:num w:numId="5" w16cid:durableId="1791505885">
    <w:abstractNumId w:val="4"/>
  </w:num>
  <w:num w:numId="6" w16cid:durableId="2118476296">
    <w:abstractNumId w:val="3"/>
  </w:num>
  <w:num w:numId="7" w16cid:durableId="73304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9D"/>
    <w:rsid w:val="00001BD4"/>
    <w:rsid w:val="00001E3F"/>
    <w:rsid w:val="000A4398"/>
    <w:rsid w:val="000A4A51"/>
    <w:rsid w:val="00125C79"/>
    <w:rsid w:val="00146234"/>
    <w:rsid w:val="00184DDE"/>
    <w:rsid w:val="00241AF1"/>
    <w:rsid w:val="002B1FD9"/>
    <w:rsid w:val="002B6675"/>
    <w:rsid w:val="0030769C"/>
    <w:rsid w:val="003173E7"/>
    <w:rsid w:val="00411BE6"/>
    <w:rsid w:val="0043537E"/>
    <w:rsid w:val="00465E89"/>
    <w:rsid w:val="004814EA"/>
    <w:rsid w:val="004B0BBA"/>
    <w:rsid w:val="004E2C56"/>
    <w:rsid w:val="004F46B8"/>
    <w:rsid w:val="005217F4"/>
    <w:rsid w:val="00596082"/>
    <w:rsid w:val="005C47D5"/>
    <w:rsid w:val="005C5469"/>
    <w:rsid w:val="005E3E1A"/>
    <w:rsid w:val="005F541D"/>
    <w:rsid w:val="005F798D"/>
    <w:rsid w:val="00615608"/>
    <w:rsid w:val="00617D21"/>
    <w:rsid w:val="0063029D"/>
    <w:rsid w:val="00704370"/>
    <w:rsid w:val="007269DB"/>
    <w:rsid w:val="00730EC5"/>
    <w:rsid w:val="00794B3F"/>
    <w:rsid w:val="007A7BB2"/>
    <w:rsid w:val="00806ADB"/>
    <w:rsid w:val="00924F09"/>
    <w:rsid w:val="009C2C5C"/>
    <w:rsid w:val="009D3EE0"/>
    <w:rsid w:val="00A1025D"/>
    <w:rsid w:val="00A41BDC"/>
    <w:rsid w:val="00AC708D"/>
    <w:rsid w:val="00AE4BDE"/>
    <w:rsid w:val="00AF5FB4"/>
    <w:rsid w:val="00B8465F"/>
    <w:rsid w:val="00B93EFD"/>
    <w:rsid w:val="00C4439D"/>
    <w:rsid w:val="00C66139"/>
    <w:rsid w:val="00D03BD1"/>
    <w:rsid w:val="00D11E98"/>
    <w:rsid w:val="00DD1039"/>
    <w:rsid w:val="00E47E89"/>
    <w:rsid w:val="00EA23E9"/>
    <w:rsid w:val="00FA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0779"/>
  <w15:chartTrackingRefBased/>
  <w15:docId w15:val="{0A540A45-2DA8-4E51-AEFA-57470D7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C5"/>
    <w:pPr>
      <w:widowControl w:val="0"/>
      <w:suppressAutoHyphens/>
      <w:spacing w:after="0" w:line="240" w:lineRule="auto"/>
    </w:pPr>
    <w:rPr>
      <w:rFonts w:ascii="Times New Roman" w:eastAsia="Tahoma" w:hAnsi="Times New Roman" w:cs="Times New Roman"/>
      <w:color w:val="000000"/>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C5"/>
    <w:pPr>
      <w:tabs>
        <w:tab w:val="center" w:pos="4677"/>
        <w:tab w:val="right" w:pos="9355"/>
      </w:tabs>
    </w:pPr>
  </w:style>
  <w:style w:type="character" w:customStyle="1" w:styleId="HeaderChar">
    <w:name w:val="Header Char"/>
    <w:basedOn w:val="DefaultParagraphFont"/>
    <w:link w:val="Header"/>
    <w:uiPriority w:val="99"/>
    <w:rsid w:val="00730EC5"/>
  </w:style>
  <w:style w:type="paragraph" w:styleId="Footer">
    <w:name w:val="footer"/>
    <w:basedOn w:val="Normal"/>
    <w:link w:val="FooterChar"/>
    <w:unhideWhenUsed/>
    <w:rsid w:val="00730EC5"/>
    <w:pPr>
      <w:tabs>
        <w:tab w:val="center" w:pos="4677"/>
        <w:tab w:val="right" w:pos="9355"/>
      </w:tabs>
    </w:pPr>
  </w:style>
  <w:style w:type="character" w:customStyle="1" w:styleId="FooterChar">
    <w:name w:val="Footer Char"/>
    <w:basedOn w:val="DefaultParagraphFont"/>
    <w:link w:val="Footer"/>
    <w:rsid w:val="00730EC5"/>
  </w:style>
  <w:style w:type="character" w:styleId="Hyperlink">
    <w:name w:val="Hyperlink"/>
    <w:basedOn w:val="DefaultParagraphFont"/>
    <w:unhideWhenUsed/>
    <w:rsid w:val="00730EC5"/>
    <w:rPr>
      <w:color w:val="0000FF"/>
      <w:u w:val="single"/>
    </w:rPr>
  </w:style>
  <w:style w:type="paragraph" w:customStyle="1" w:styleId="TableContents">
    <w:name w:val="Table Contents"/>
    <w:basedOn w:val="BodyText"/>
    <w:rsid w:val="00730EC5"/>
    <w:pPr>
      <w:suppressLineNumbers/>
      <w:spacing w:after="0"/>
      <w:jc w:val="both"/>
    </w:pPr>
    <w:rPr>
      <w:rFonts w:ascii="Bookman Old Style" w:eastAsia="Bookman Old Style" w:hAnsi="Bookman Old Style"/>
      <w:sz w:val="20"/>
      <w:lang w:val="en-GB"/>
    </w:rPr>
  </w:style>
  <w:style w:type="paragraph" w:customStyle="1" w:styleId="Standard">
    <w:name w:val="Standard"/>
    <w:rsid w:val="00730EC5"/>
    <w:pPr>
      <w:suppressAutoHyphens/>
      <w:autoSpaceDN w:val="0"/>
      <w:spacing w:after="0" w:line="240" w:lineRule="auto"/>
      <w:textAlignment w:val="baseline"/>
    </w:pPr>
    <w:rPr>
      <w:rFonts w:ascii="Times New Roman" w:eastAsia="SimSun, ????¡§???" w:hAnsi="Times New Roman" w:cs="Times New Roman"/>
      <w:kern w:val="3"/>
      <w:sz w:val="24"/>
      <w:szCs w:val="24"/>
      <w:lang w:val="en-IN" w:eastAsia="zh-CN"/>
      <w14:ligatures w14:val="none"/>
    </w:rPr>
  </w:style>
  <w:style w:type="paragraph" w:styleId="BodyText">
    <w:name w:val="Body Text"/>
    <w:basedOn w:val="Normal"/>
    <w:link w:val="BodyTextChar"/>
    <w:uiPriority w:val="99"/>
    <w:semiHidden/>
    <w:unhideWhenUsed/>
    <w:rsid w:val="00730EC5"/>
    <w:pPr>
      <w:spacing w:after="120"/>
    </w:pPr>
  </w:style>
  <w:style w:type="character" w:customStyle="1" w:styleId="BodyTextChar">
    <w:name w:val="Body Text Char"/>
    <w:basedOn w:val="DefaultParagraphFont"/>
    <w:link w:val="BodyText"/>
    <w:uiPriority w:val="99"/>
    <w:semiHidden/>
    <w:rsid w:val="00730EC5"/>
    <w:rPr>
      <w:rFonts w:ascii="Times New Roman" w:eastAsia="Tahoma" w:hAnsi="Times New Roman" w:cs="Times New Roman"/>
      <w:color w:val="000000"/>
      <w:kern w:val="0"/>
      <w:sz w:val="24"/>
      <w:szCs w:val="24"/>
      <w:lang w:eastAsia="ar-SA"/>
      <w14:ligatures w14:val="none"/>
    </w:rPr>
  </w:style>
  <w:style w:type="paragraph" w:styleId="ListParagraph">
    <w:name w:val="List Paragraph"/>
    <w:basedOn w:val="Normal"/>
    <w:uiPriority w:val="34"/>
    <w:qFormat/>
    <w:rsid w:val="0031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27</cp:revision>
  <dcterms:created xsi:type="dcterms:W3CDTF">2023-07-04T14:04:00Z</dcterms:created>
  <dcterms:modified xsi:type="dcterms:W3CDTF">2024-04-26T12:33:00Z</dcterms:modified>
</cp:coreProperties>
</file>