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9895F" w14:textId="77777777" w:rsidR="00D742C4" w:rsidRPr="00AF4AEB" w:rsidRDefault="00D742C4" w:rsidP="00D742C4">
      <w:pPr>
        <w:widowControl/>
        <w:spacing w:after="195" w:line="264" w:lineRule="auto"/>
        <w:jc w:val="center"/>
        <w:rPr>
          <w:rFonts w:ascii="Calibri" w:hAnsi="Calibri" w:cs="Calibri"/>
          <w:b/>
          <w:bCs/>
          <w:color w:val="984806" w:themeColor="accent6" w:themeShade="80"/>
          <w:sz w:val="40"/>
          <w:szCs w:val="40"/>
        </w:rPr>
      </w:pPr>
      <w:r w:rsidRPr="00AF4AEB">
        <w:rPr>
          <w:rFonts w:ascii="Calibri" w:hAnsi="Calibri" w:cs="Calibri"/>
          <w:b/>
          <w:bCs/>
          <w:color w:val="984806" w:themeColor="accent6" w:themeShade="80"/>
          <w:sz w:val="40"/>
          <w:szCs w:val="40"/>
          <w:lang w:eastAsia="en-US"/>
        </w:rPr>
        <w:t>Экскурсионный тур «Алтай – место Силы»</w:t>
      </w:r>
      <w:bookmarkStart w:id="0" w:name="h.dd3wtzypogl6"/>
      <w:bookmarkEnd w:id="0"/>
    </w:p>
    <w:p w14:paraId="4927CCF7" w14:textId="77777777" w:rsidR="00D742C4" w:rsidRPr="00AF4AEB" w:rsidRDefault="00D742C4" w:rsidP="00D742C4">
      <w:pPr>
        <w:widowControl/>
        <w:jc w:val="center"/>
        <w:rPr>
          <w:color w:val="984806" w:themeColor="accent6" w:themeShade="80"/>
          <w:sz w:val="28"/>
          <w:szCs w:val="28"/>
        </w:rPr>
      </w:pPr>
      <w:r w:rsidRPr="00AF4AEB">
        <w:rPr>
          <w:rFonts w:ascii="Arial" w:hAnsi="Arial" w:cs="Arial"/>
          <w:b/>
          <w:bCs/>
          <w:color w:val="984806" w:themeColor="accent6" w:themeShade="80"/>
          <w:shd w:val="clear" w:color="auto" w:fill="FFFFFF"/>
        </w:rPr>
        <w:t>Продолжительность: 6дн/5н, 8дн/7н, 11дн/10н</w:t>
      </w:r>
    </w:p>
    <w:p w14:paraId="16EEF633" w14:textId="77777777" w:rsidR="00D742C4" w:rsidRPr="00AF4AEB" w:rsidRDefault="00D742C4" w:rsidP="00D742C4">
      <w:pPr>
        <w:widowControl/>
        <w:rPr>
          <w:rFonts w:ascii="Calibri" w:hAnsi="Calibri" w:cs="Calibri"/>
        </w:rPr>
      </w:pPr>
    </w:p>
    <w:p w14:paraId="00D1F15E" w14:textId="60033CC1" w:rsidR="00D742C4" w:rsidRPr="00AF4AEB" w:rsidRDefault="00D742C4" w:rsidP="00805736">
      <w:pPr>
        <w:widowControl/>
        <w:rPr>
          <w:rFonts w:ascii="Calibri" w:hAnsi="Calibri" w:cs="Calibri"/>
          <w:i/>
          <w:iCs/>
        </w:rPr>
      </w:pPr>
      <w:r w:rsidRPr="00AF4AEB">
        <w:rPr>
          <w:rFonts w:ascii="Calibri" w:hAnsi="Calibri" w:cs="Calibri"/>
          <w:b/>
          <w:bCs/>
          <w:lang w:eastAsia="en-US"/>
        </w:rPr>
        <w:t>Даты заездов:</w:t>
      </w:r>
    </w:p>
    <w:p w14:paraId="479E9418" w14:textId="62DC6261" w:rsidR="00EC52AD" w:rsidRPr="00EC52AD" w:rsidRDefault="00EC52AD" w:rsidP="00EC5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12960"/>
        </w:tabs>
        <w:spacing w:line="276" w:lineRule="auto"/>
        <w:rPr>
          <w:rFonts w:asciiTheme="minorHAnsi" w:eastAsia="Calibri" w:hAnsiTheme="minorHAnsi" w:cstheme="minorHAnsi"/>
          <w:color w:val="000000"/>
        </w:rPr>
      </w:pPr>
      <w:r w:rsidRPr="00EC52AD">
        <w:rPr>
          <w:rFonts w:asciiTheme="minorHAnsi" w:eastAsia="Calibri" w:hAnsiTheme="minorHAnsi" w:cstheme="minorHAnsi"/>
          <w:color w:val="000000"/>
        </w:rPr>
        <w:t>Май*:</w:t>
      </w:r>
      <w:r w:rsidR="003F0CF7">
        <w:rPr>
          <w:rFonts w:asciiTheme="minorHAnsi" w:eastAsia="Calibri" w:hAnsiTheme="minorHAnsi" w:cstheme="minorHAnsi"/>
          <w:color w:val="000000"/>
        </w:rPr>
        <w:t xml:space="preserve"> </w:t>
      </w:r>
      <w:r w:rsidRPr="00EC52AD">
        <w:rPr>
          <w:rFonts w:asciiTheme="minorHAnsi" w:eastAsia="Arial" w:hAnsiTheme="minorHAnsi" w:cstheme="minorHAnsi"/>
          <w:color w:val="000000"/>
        </w:rPr>
        <w:t>19, 26</w:t>
      </w:r>
    </w:p>
    <w:p w14:paraId="29A4471E" w14:textId="77777777" w:rsidR="00EC52AD" w:rsidRPr="00EC52AD" w:rsidRDefault="00EC52AD" w:rsidP="00EC5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12960"/>
        </w:tabs>
        <w:spacing w:line="276" w:lineRule="auto"/>
        <w:rPr>
          <w:rFonts w:asciiTheme="minorHAnsi" w:eastAsia="Arial" w:hAnsiTheme="minorHAnsi" w:cstheme="minorHAnsi"/>
          <w:color w:val="000000"/>
        </w:rPr>
      </w:pPr>
      <w:r w:rsidRPr="00EC52AD">
        <w:rPr>
          <w:rFonts w:asciiTheme="minorHAnsi" w:eastAsia="Arial" w:hAnsiTheme="minorHAnsi" w:cstheme="minorHAnsi"/>
          <w:color w:val="000000"/>
        </w:rPr>
        <w:t>Июнь: 02, 09, 16, 23, 30</w:t>
      </w:r>
    </w:p>
    <w:p w14:paraId="1E49210B" w14:textId="77777777" w:rsidR="00EC52AD" w:rsidRPr="00EC52AD" w:rsidRDefault="00EC52AD" w:rsidP="00EC5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12960"/>
        </w:tabs>
        <w:spacing w:line="276" w:lineRule="auto"/>
        <w:rPr>
          <w:rFonts w:asciiTheme="minorHAnsi" w:eastAsia="Arial" w:hAnsiTheme="minorHAnsi" w:cstheme="minorHAnsi"/>
          <w:color w:val="000000"/>
        </w:rPr>
      </w:pPr>
      <w:r w:rsidRPr="00EC52AD">
        <w:rPr>
          <w:rFonts w:asciiTheme="minorHAnsi" w:eastAsia="Arial" w:hAnsiTheme="minorHAnsi" w:cstheme="minorHAnsi"/>
          <w:color w:val="000000"/>
        </w:rPr>
        <w:t>Июль: 07, 14, 21, 28</w:t>
      </w:r>
    </w:p>
    <w:p w14:paraId="76855FFC" w14:textId="77777777" w:rsidR="00EC52AD" w:rsidRPr="00EC52AD" w:rsidRDefault="00EC52AD" w:rsidP="00EC5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12960"/>
        </w:tabs>
        <w:spacing w:line="276" w:lineRule="auto"/>
        <w:rPr>
          <w:rFonts w:asciiTheme="minorHAnsi" w:eastAsia="Arial" w:hAnsiTheme="minorHAnsi" w:cstheme="minorHAnsi"/>
          <w:color w:val="000000"/>
        </w:rPr>
      </w:pPr>
      <w:r w:rsidRPr="00EC52AD">
        <w:rPr>
          <w:rFonts w:asciiTheme="minorHAnsi" w:eastAsia="Arial" w:hAnsiTheme="minorHAnsi" w:cstheme="minorHAnsi"/>
          <w:color w:val="000000"/>
        </w:rPr>
        <w:t>Август: 04, 11, 18, 25</w:t>
      </w:r>
    </w:p>
    <w:p w14:paraId="0E9935B4" w14:textId="6B924F11" w:rsidR="0091617D" w:rsidRPr="0091617D" w:rsidRDefault="00EC52AD" w:rsidP="00EC5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/>
        <w:rPr>
          <w:rFonts w:ascii="Calibri" w:hAnsi="Calibri" w:cs="Calibri"/>
          <w:i/>
          <w:iCs/>
          <w:color w:val="181D27"/>
          <w:sz w:val="28"/>
          <w:szCs w:val="28"/>
          <w:lang w:eastAsia="en-US"/>
        </w:rPr>
      </w:pPr>
      <w:r w:rsidRPr="00EC52AD">
        <w:rPr>
          <w:rFonts w:asciiTheme="minorHAnsi" w:eastAsia="Arial" w:hAnsiTheme="minorHAnsi" w:cstheme="minorHAnsi"/>
          <w:color w:val="000000"/>
        </w:rPr>
        <w:t>Сентябрь: 01, 08, 15, 22</w:t>
      </w:r>
    </w:p>
    <w:p w14:paraId="7916E792" w14:textId="77777777" w:rsidR="00D742C4" w:rsidRPr="00AF4AEB" w:rsidRDefault="00D742C4" w:rsidP="00D742C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/>
      </w:pPr>
      <w:r w:rsidRPr="00AF4AEB">
        <w:rPr>
          <w:rFonts w:ascii="Calibri" w:hAnsi="Calibri" w:cs="Calibri"/>
          <w:color w:val="181D27"/>
          <w:lang w:eastAsia="en-US"/>
        </w:rPr>
        <w:t xml:space="preserve">Интересная и насыщенная экскурсионная программа с проживанием в отеле. </w:t>
      </w:r>
      <w:r w:rsidRPr="00AF4AEB">
        <w:rPr>
          <w:rFonts w:ascii="Calibri" w:hAnsi="Calibri" w:cs="Calibri"/>
          <w:color w:val="181D27"/>
          <w:lang w:eastAsia="en-US"/>
        </w:rPr>
        <w:br/>
        <w:t>В районе отдыха есть супермаркеты, кафе и рестораны, банкоматы, аттракционы, искусственные водоёмы.</w:t>
      </w:r>
    </w:p>
    <w:p w14:paraId="7EBEC87E" w14:textId="77777777" w:rsidR="00D742C4" w:rsidRPr="00AF4AEB" w:rsidRDefault="00D742C4" w:rsidP="00D742C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/>
      </w:pPr>
      <w:r w:rsidRPr="00AF4AEB">
        <w:rPr>
          <w:rFonts w:ascii="Calibri" w:hAnsi="Calibri" w:cs="Calibri"/>
          <w:color w:val="181D27"/>
          <w:lang w:eastAsia="en-US"/>
        </w:rPr>
        <w:t xml:space="preserve">Этот тур подойдет для туристов, которые предпочитают проживание в отеле с комфортом. Программа включает в себя 7 различных экскурсий по удивительным местам Алтая. </w:t>
      </w:r>
      <w:r w:rsidRPr="00AF4AEB">
        <w:rPr>
          <w:rFonts w:ascii="Calibri" w:hAnsi="Calibri" w:cs="Calibri"/>
          <w:color w:val="181D27"/>
          <w:lang w:eastAsia="en-US"/>
        </w:rPr>
        <w:br/>
      </w:r>
      <w:r w:rsidRPr="00AF4AEB">
        <w:rPr>
          <w:rFonts w:ascii="Calibri" w:hAnsi="Calibri" w:cs="Calibri"/>
          <w:color w:val="181D27"/>
          <w:lang w:eastAsia="en-US"/>
        </w:rPr>
        <w:br/>
        <w:t>Благодаря такому разнообразию каждый гость сможет ощутить на себе, что Алтай – это место Силы!</w:t>
      </w:r>
    </w:p>
    <w:p w14:paraId="781E7EBC" w14:textId="77777777" w:rsidR="00D742C4" w:rsidRPr="00AF4AEB" w:rsidRDefault="00D742C4" w:rsidP="00D742C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/>
      </w:pPr>
      <w:r w:rsidRPr="00AF4AEB">
        <w:rPr>
          <w:rFonts w:ascii="Calibri" w:hAnsi="Calibri" w:cs="Calibri"/>
          <w:b/>
          <w:bCs/>
          <w:color w:val="FF0000"/>
          <w:lang w:eastAsia="en-US"/>
        </w:rPr>
        <w:t xml:space="preserve">Внимание! </w:t>
      </w:r>
      <w:r w:rsidRPr="00AF4AEB">
        <w:rPr>
          <w:rFonts w:ascii="Calibri" w:hAnsi="Calibri" w:cs="Calibri"/>
          <w:i/>
          <w:iCs/>
          <w:color w:val="FF0000"/>
          <w:lang w:eastAsia="en-US"/>
        </w:rPr>
        <w:t>Очередность экскурсий по дням может меняться по усмотрению исполнителя.</w:t>
      </w:r>
    </w:p>
    <w:p w14:paraId="44F0E0F7" w14:textId="77777777" w:rsidR="00D742C4" w:rsidRPr="00AF4AEB" w:rsidRDefault="00D742C4" w:rsidP="00D742C4">
      <w:pPr>
        <w:widowControl/>
        <w:rPr>
          <w:rFonts w:ascii="Calibri" w:hAnsi="Calibri" w:cs="Calibri"/>
        </w:rPr>
      </w:pPr>
    </w:p>
    <w:p w14:paraId="67F34882" w14:textId="77777777" w:rsidR="00D742C4" w:rsidRPr="00AF4AEB" w:rsidRDefault="00D742C4" w:rsidP="00D742C4">
      <w:pPr>
        <w:widowControl/>
      </w:pPr>
      <w:r w:rsidRPr="00AF4AEB">
        <w:rPr>
          <w:rFonts w:ascii="Calibri" w:hAnsi="Calibri" w:cs="Calibri"/>
          <w:b/>
          <w:bCs/>
          <w:lang w:eastAsia="en-US"/>
        </w:rPr>
        <w:t>Основные дестинации в рамках программы тура:</w:t>
      </w:r>
    </w:p>
    <w:p w14:paraId="365B128B" w14:textId="66F01DA9" w:rsidR="00D742C4" w:rsidRPr="00AF4AEB" w:rsidRDefault="00D742C4" w:rsidP="00EC52AD">
      <w:pPr>
        <w:widowControl/>
      </w:pPr>
      <w:r w:rsidRPr="00AF4AEB">
        <w:rPr>
          <w:rFonts w:ascii="Calibri" w:hAnsi="Calibri" w:cs="Calibri"/>
          <w:i/>
          <w:iCs/>
          <w:lang w:eastAsia="en-US"/>
        </w:rPr>
        <w:t>Камышлинский водопад — река Катунь — Манжерок — Голубые озёра — Водопад Бельтир-Туюк— Ороктойский тектонический разлом — урочище Че-Чкыш (Ущелье Духов) — гора Менжелик - Чемальская ГЭС — о.Патмос — Чуйский тракт — перевалы Семинский и Чике-Таман — древние наскальные рисунки урочища Калбак-Таш — Гейзеровое озеро.</w:t>
      </w:r>
      <w:bookmarkStart w:id="1" w:name="id.30j0zll"/>
      <w:bookmarkEnd w:id="1"/>
      <w:r w:rsidRPr="00AF4AEB">
        <w:rPr>
          <w:rFonts w:ascii="Calibri" w:hAnsi="Calibri" w:cs="Calibri"/>
          <w:b/>
          <w:bCs/>
          <w:lang w:eastAsia="en-US"/>
        </w:rPr>
        <w:t xml:space="preserve">                         </w:t>
      </w:r>
    </w:p>
    <w:p w14:paraId="11DFC238" w14:textId="77777777" w:rsidR="00E124CD" w:rsidRDefault="00E124CD" w:rsidP="00D742C4">
      <w:pPr>
        <w:rPr>
          <w:rFonts w:asciiTheme="minorHAnsi" w:hAnsiTheme="minorHAnsi"/>
        </w:rPr>
      </w:pPr>
    </w:p>
    <w:p w14:paraId="67DF799B" w14:textId="77777777" w:rsidR="0091617D" w:rsidRDefault="0091617D" w:rsidP="00D742C4">
      <w:pPr>
        <w:rPr>
          <w:rFonts w:asciiTheme="minorHAnsi" w:hAnsiTheme="minorHAnsi"/>
        </w:rPr>
      </w:pPr>
    </w:p>
    <w:p w14:paraId="38133BC6" w14:textId="765DCEFD" w:rsidR="0091617D" w:rsidRDefault="0091617D" w:rsidP="00EC52AD">
      <w:pPr>
        <w:jc w:val="center"/>
        <w:rPr>
          <w:rFonts w:asciiTheme="minorHAnsi" w:hAnsiTheme="minorHAnsi"/>
          <w:b/>
          <w:bCs/>
          <w:sz w:val="28"/>
          <w:szCs w:val="26"/>
          <w:u w:val="single"/>
        </w:rPr>
      </w:pPr>
      <w:r w:rsidRPr="00EC52AD">
        <w:rPr>
          <w:rFonts w:asciiTheme="minorHAnsi" w:hAnsiTheme="minorHAnsi"/>
          <w:b/>
          <w:bCs/>
          <w:sz w:val="28"/>
          <w:szCs w:val="26"/>
          <w:u w:val="single"/>
        </w:rPr>
        <w:t xml:space="preserve">Программа тура </w:t>
      </w:r>
    </w:p>
    <w:p w14:paraId="5A503F3A" w14:textId="77777777" w:rsidR="0091617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95" w:line="264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bookmarkStart w:id="2" w:name="_heading=h.gjdgxs" w:colFirst="0" w:colLast="0"/>
      <w:bookmarkEnd w:id="2"/>
      <w:r>
        <w:rPr>
          <w:rFonts w:ascii="Calibri" w:eastAsia="Calibri" w:hAnsi="Calibri" w:cs="Calibri"/>
          <w:b/>
          <w:sz w:val="28"/>
          <w:szCs w:val="28"/>
        </w:rPr>
        <w:t>Экскурсионный тур «Алтай – место Силы», 6 дней</w:t>
      </w:r>
      <w:r>
        <w:rPr>
          <w:rFonts w:ascii="Calibri" w:eastAsia="Calibri" w:hAnsi="Calibri" w:cs="Calibri"/>
          <w:b/>
          <w:sz w:val="28"/>
          <w:szCs w:val="28"/>
        </w:rPr>
        <w:br/>
      </w:r>
    </w:p>
    <w:p w14:paraId="3270D8C8" w14:textId="77777777" w:rsidR="0091617D" w:rsidRPr="00EC52AD" w:rsidRDefault="0091617D" w:rsidP="009161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12960"/>
        </w:tabs>
        <w:spacing w:line="276" w:lineRule="auto"/>
        <w:rPr>
          <w:rFonts w:asciiTheme="minorHAnsi" w:eastAsia="Calibri" w:hAnsiTheme="minorHAnsi" w:cstheme="minorHAnsi"/>
          <w:i/>
          <w:color w:val="000000"/>
        </w:rPr>
      </w:pPr>
      <w:r w:rsidRPr="00EC52AD">
        <w:rPr>
          <w:rFonts w:asciiTheme="minorHAnsi" w:eastAsia="Helvetica Neue" w:hAnsiTheme="minorHAnsi" w:cstheme="minorHAnsi"/>
          <w:color w:val="000000"/>
        </w:rPr>
        <w:t xml:space="preserve">Маршрут: </w:t>
      </w:r>
      <w:r w:rsidRPr="00EC52AD">
        <w:rPr>
          <w:rFonts w:asciiTheme="minorHAnsi" w:eastAsia="Calibri" w:hAnsiTheme="minorHAnsi" w:cstheme="minorHAnsi"/>
          <w:i/>
          <w:color w:val="000000"/>
        </w:rPr>
        <w:t>Камышлинский водопад — река Катунь — Каракольские озёра — урочище Че-Чкыш — Чемальская ГЭС — о. Патмос</w:t>
      </w:r>
    </w:p>
    <w:p w14:paraId="2E3932E5" w14:textId="77777777" w:rsidR="0091617D" w:rsidRPr="00EC52AD" w:rsidRDefault="0091617D" w:rsidP="009161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12960"/>
        </w:tabs>
        <w:spacing w:line="276" w:lineRule="auto"/>
        <w:rPr>
          <w:rFonts w:asciiTheme="minorHAnsi" w:eastAsia="Helvetica Neue" w:hAnsiTheme="minorHAnsi" w:cstheme="minorHAnsi"/>
          <w:color w:val="000000"/>
        </w:rPr>
      </w:pPr>
    </w:p>
    <w:p w14:paraId="6362448B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</w:rPr>
      </w:pPr>
      <w:r w:rsidRPr="00EC52AD">
        <w:rPr>
          <w:rFonts w:asciiTheme="minorHAnsi" w:eastAsia="Calibri" w:hAnsiTheme="minorHAnsi" w:cstheme="minorHAnsi"/>
          <w:b/>
        </w:rPr>
        <w:t>Вид маршрута:</w:t>
      </w:r>
      <w:r w:rsidRPr="00EC52AD">
        <w:rPr>
          <w:rFonts w:asciiTheme="minorHAnsi" w:eastAsia="Calibri" w:hAnsiTheme="minorHAnsi" w:cstheme="minorHAnsi"/>
        </w:rPr>
        <w:t xml:space="preserve"> экскурсионный тур </w:t>
      </w:r>
    </w:p>
    <w:p w14:paraId="4BEC8208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  <w:r w:rsidRPr="00EC52AD">
        <w:rPr>
          <w:rFonts w:asciiTheme="minorHAnsi" w:eastAsia="Calibri" w:hAnsiTheme="minorHAnsi" w:cstheme="minorHAnsi"/>
          <w:b/>
        </w:rPr>
        <w:t>Продолжительность:</w:t>
      </w:r>
      <w:r w:rsidRPr="00EC52AD">
        <w:rPr>
          <w:rFonts w:asciiTheme="minorHAnsi" w:eastAsia="Calibri" w:hAnsiTheme="minorHAnsi" w:cstheme="minorHAnsi"/>
          <w:color w:val="000000"/>
        </w:rPr>
        <w:t xml:space="preserve"> 6</w:t>
      </w:r>
      <w:r w:rsidRPr="00EC52AD">
        <w:rPr>
          <w:rFonts w:asciiTheme="minorHAnsi" w:eastAsia="Calibri" w:hAnsiTheme="minorHAnsi" w:cstheme="minorHAnsi"/>
        </w:rPr>
        <w:t xml:space="preserve"> дней / 5 ночей</w:t>
      </w:r>
      <w:r w:rsidRPr="00EC52AD">
        <w:rPr>
          <w:rFonts w:asciiTheme="minorHAnsi" w:eastAsia="Calibri" w:hAnsiTheme="minorHAnsi" w:cstheme="minorHAnsi"/>
        </w:rPr>
        <w:br/>
      </w:r>
      <w:r w:rsidRPr="00EC52AD">
        <w:rPr>
          <w:rFonts w:asciiTheme="minorHAnsi" w:eastAsia="Calibri" w:hAnsiTheme="minorHAnsi" w:cstheme="minorHAnsi"/>
          <w:b/>
          <w:color w:val="000000"/>
        </w:rPr>
        <w:t xml:space="preserve">Набор туристов: </w:t>
      </w:r>
      <w:r w:rsidRPr="00EC52AD">
        <w:rPr>
          <w:rFonts w:asciiTheme="minorHAnsi" w:eastAsia="Calibri" w:hAnsiTheme="minorHAnsi" w:cstheme="minorHAnsi"/>
          <w:color w:val="000000"/>
        </w:rPr>
        <w:t>от 1 человека</w:t>
      </w:r>
    </w:p>
    <w:p w14:paraId="4B453835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</w:rPr>
      </w:pPr>
    </w:p>
    <w:p w14:paraId="398A3826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/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color w:val="181D27"/>
        </w:rPr>
        <w:t xml:space="preserve">Экскурсионная программа с проживанием в отеле. </w:t>
      </w:r>
      <w:r w:rsidRPr="00EC52AD">
        <w:rPr>
          <w:rFonts w:asciiTheme="minorHAnsi" w:eastAsia="Calibri" w:hAnsiTheme="minorHAnsi" w:cstheme="minorHAnsi"/>
          <w:color w:val="181D27"/>
        </w:rPr>
        <w:br/>
        <w:t>В районе отдыха есть супермаркеты, кафе и рестораны, банкоматы, аттракционы, искусственные водоёмы.</w:t>
      </w:r>
    </w:p>
    <w:p w14:paraId="0698DD0E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/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color w:val="181D27"/>
        </w:rPr>
        <w:t>Этот тур подойдет для гостей, которые предпочитают проживание в отеле с комфортом. Программа включает в себя 5 различных экскурсий по удивительным местам Алтая.</w:t>
      </w:r>
      <w:r w:rsidRPr="00EC52AD">
        <w:rPr>
          <w:rFonts w:asciiTheme="minorHAnsi" w:eastAsia="Calibri" w:hAnsiTheme="minorHAnsi" w:cstheme="minorHAnsi"/>
          <w:color w:val="181D27"/>
        </w:rPr>
        <w:br/>
      </w:r>
      <w:r w:rsidRPr="00EC52AD">
        <w:rPr>
          <w:rFonts w:asciiTheme="minorHAnsi" w:eastAsia="Calibri" w:hAnsiTheme="minorHAnsi" w:cstheme="minorHAnsi"/>
          <w:color w:val="181D27"/>
        </w:rPr>
        <w:br/>
        <w:t>Благодаря такому разнообразию даже всего за 5 дней каждый гость сможет ощутить на себе, что Алтай – это место Силы!</w:t>
      </w:r>
    </w:p>
    <w:p w14:paraId="31650DFF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/>
        <w:jc w:val="both"/>
        <w:rPr>
          <w:rFonts w:asciiTheme="minorHAnsi" w:eastAsia="Calibri" w:hAnsiTheme="minorHAnsi" w:cstheme="minorHAnsi"/>
          <w:i/>
          <w:color w:val="FF0000"/>
        </w:rPr>
      </w:pPr>
      <w:r w:rsidRPr="00EC52AD">
        <w:rPr>
          <w:rFonts w:asciiTheme="minorHAnsi" w:eastAsia="Calibri" w:hAnsiTheme="minorHAnsi" w:cstheme="minorHAnsi"/>
          <w:b/>
          <w:color w:val="FF0000"/>
        </w:rPr>
        <w:t xml:space="preserve">Внимание! </w:t>
      </w:r>
      <w:r w:rsidRPr="00EC52AD">
        <w:rPr>
          <w:rFonts w:asciiTheme="minorHAnsi" w:eastAsia="Calibri" w:hAnsiTheme="minorHAnsi" w:cstheme="minorHAnsi"/>
          <w:i/>
          <w:color w:val="FF0000"/>
        </w:rPr>
        <w:t xml:space="preserve">Очередность экскурсий по дням может меняться по усмотрению исполнителя. </w:t>
      </w:r>
      <w:r w:rsidRPr="00EC52AD">
        <w:rPr>
          <w:rFonts w:asciiTheme="minorHAnsi" w:eastAsia="Calibri" w:hAnsiTheme="minorHAnsi" w:cstheme="minorHAnsi"/>
          <w:i/>
          <w:color w:val="FF0000"/>
        </w:rPr>
        <w:br/>
        <w:t>Гости гарантировано получат полный спектр заявленных экскурсий за время проведения тура.</w:t>
      </w:r>
    </w:p>
    <w:p w14:paraId="0CD6B40D" w14:textId="77777777" w:rsidR="0091617D" w:rsidRPr="00EC52AD" w:rsidRDefault="0091617D" w:rsidP="009161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jc w:val="both"/>
        <w:rPr>
          <w:rFonts w:asciiTheme="minorHAnsi" w:eastAsia="Helvetica Neue" w:hAnsiTheme="minorHAnsi" w:cstheme="minorHAnsi"/>
          <w:b/>
          <w:i/>
          <w:color w:val="FF0000"/>
        </w:rPr>
      </w:pPr>
      <w:r w:rsidRPr="00EC52AD">
        <w:rPr>
          <w:rFonts w:asciiTheme="minorHAnsi" w:eastAsia="Helvetica Neue" w:hAnsiTheme="minorHAnsi" w:cstheme="minorHAnsi"/>
          <w:i/>
          <w:color w:val="FF0000"/>
        </w:rPr>
        <w:t>* во всех программах до 03 июня и начиная с 10 сентября 2023 года</w:t>
      </w:r>
      <w:r w:rsidRPr="00EC52AD">
        <w:rPr>
          <w:rFonts w:asciiTheme="minorHAnsi" w:eastAsia="Helvetica Neue" w:hAnsiTheme="minorHAnsi" w:cstheme="minorHAnsi"/>
          <w:b/>
          <w:i/>
          <w:color w:val="FF0000"/>
        </w:rPr>
        <w:t xml:space="preserve"> экскурсия к Каракольским озерам</w:t>
      </w:r>
      <w:r w:rsidRPr="00EC52AD">
        <w:rPr>
          <w:rFonts w:asciiTheme="minorHAnsi" w:eastAsia="Helvetica Neue" w:hAnsiTheme="minorHAnsi" w:cstheme="minorHAnsi"/>
          <w:i/>
          <w:color w:val="FF0000"/>
        </w:rPr>
        <w:t xml:space="preserve"> будет </w:t>
      </w:r>
      <w:r w:rsidRPr="00EC52AD">
        <w:rPr>
          <w:rFonts w:asciiTheme="minorHAnsi" w:eastAsia="Helvetica Neue" w:hAnsiTheme="minorHAnsi" w:cstheme="minorHAnsi"/>
          <w:b/>
          <w:i/>
          <w:color w:val="FF0000"/>
        </w:rPr>
        <w:t xml:space="preserve">заменена </w:t>
      </w:r>
      <w:r w:rsidRPr="00EC52AD">
        <w:rPr>
          <w:rFonts w:asciiTheme="minorHAnsi" w:eastAsia="Helvetica Neue" w:hAnsiTheme="minorHAnsi" w:cstheme="minorHAnsi"/>
          <w:i/>
          <w:color w:val="FF0000"/>
        </w:rPr>
        <w:t xml:space="preserve">на </w:t>
      </w:r>
      <w:r w:rsidRPr="00EC52AD">
        <w:rPr>
          <w:rFonts w:asciiTheme="minorHAnsi" w:eastAsia="Helvetica Neue" w:hAnsiTheme="minorHAnsi" w:cstheme="minorHAnsi"/>
          <w:b/>
          <w:i/>
          <w:color w:val="FF0000"/>
        </w:rPr>
        <w:t>посещение водопада Бельтир-Туюк.</w:t>
      </w:r>
    </w:p>
    <w:p w14:paraId="23C603FB" w14:textId="77777777" w:rsidR="0091617D" w:rsidRPr="00EC52AD" w:rsidRDefault="0091617D" w:rsidP="009161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jc w:val="both"/>
        <w:rPr>
          <w:rFonts w:asciiTheme="minorHAnsi" w:eastAsia="Helvetica Neue" w:hAnsiTheme="minorHAnsi" w:cstheme="minorHAnsi"/>
          <w:i/>
          <w:color w:val="FF0000"/>
        </w:rPr>
      </w:pPr>
      <w:r w:rsidRPr="00EC52AD">
        <w:rPr>
          <w:rFonts w:asciiTheme="minorHAnsi" w:eastAsia="Helvetica Neue" w:hAnsiTheme="minorHAnsi" w:cstheme="minorHAnsi"/>
          <w:i/>
          <w:color w:val="FF0000"/>
        </w:rPr>
        <w:t>Начиная с 04 июня посещение Каракольских озер возобновится.</w:t>
      </w:r>
    </w:p>
    <w:p w14:paraId="7E9382EE" w14:textId="77777777" w:rsidR="0091617D" w:rsidRPr="00EC52AD" w:rsidRDefault="0091617D" w:rsidP="009161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jc w:val="both"/>
        <w:rPr>
          <w:rFonts w:asciiTheme="minorHAnsi" w:eastAsia="Helvetica Neue" w:hAnsiTheme="minorHAnsi" w:cstheme="minorHAnsi"/>
          <w:i/>
          <w:color w:val="FF0000"/>
        </w:rPr>
      </w:pPr>
      <w:r w:rsidRPr="00EC52AD">
        <w:rPr>
          <w:rFonts w:asciiTheme="minorHAnsi" w:eastAsia="Helvetica Neue" w:hAnsiTheme="minorHAnsi" w:cstheme="minorHAnsi"/>
          <w:b/>
          <w:i/>
          <w:color w:val="FF0000"/>
        </w:rPr>
        <w:t xml:space="preserve">Причина: </w:t>
      </w:r>
      <w:r w:rsidRPr="00EC52AD">
        <w:rPr>
          <w:rFonts w:asciiTheme="minorHAnsi" w:eastAsia="Helvetica Neue" w:hAnsiTheme="minorHAnsi" w:cstheme="minorHAnsi"/>
          <w:i/>
          <w:color w:val="FF0000"/>
        </w:rPr>
        <w:t>дорога к озерам закрыта снегом, проехать до конца мая в этом году туда невозможно.</w:t>
      </w:r>
    </w:p>
    <w:p w14:paraId="7C12E0FD" w14:textId="77777777" w:rsidR="0091617D" w:rsidRPr="00EC52AD" w:rsidRDefault="0091617D" w:rsidP="009161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Theme="minorHAnsi" w:eastAsia="Helvetica Neue" w:hAnsiTheme="minorHAnsi" w:cstheme="minorHAnsi"/>
          <w:i/>
          <w:color w:val="FF0000"/>
        </w:rPr>
      </w:pPr>
    </w:p>
    <w:p w14:paraId="7B4E45EA" w14:textId="77777777" w:rsidR="0091617D" w:rsidRPr="00EC52AD" w:rsidRDefault="0091617D" w:rsidP="009161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Theme="minorHAnsi" w:eastAsia="Helvetica Neue" w:hAnsiTheme="minorHAnsi" w:cstheme="minorHAnsi"/>
          <w:i/>
          <w:color w:val="FF0000"/>
          <w:u w:val="single"/>
        </w:rPr>
      </w:pPr>
      <w:r w:rsidRPr="00EC52AD">
        <w:rPr>
          <w:rFonts w:asciiTheme="minorHAnsi" w:eastAsia="Helvetica Neue" w:hAnsiTheme="minorHAnsi" w:cstheme="minorHAnsi"/>
          <w:i/>
          <w:color w:val="FF0000"/>
          <w:u w:val="single"/>
        </w:rPr>
        <w:t xml:space="preserve">Описание альтернативной экскурсии в этот день: </w:t>
      </w:r>
    </w:p>
    <w:p w14:paraId="04DD1387" w14:textId="77777777" w:rsidR="0091617D" w:rsidRPr="00EC52AD" w:rsidRDefault="0091617D" w:rsidP="009161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Theme="minorHAnsi" w:eastAsia="Helvetica Neue" w:hAnsiTheme="minorHAnsi" w:cstheme="minorHAnsi"/>
          <w:i/>
          <w:color w:val="FF0000"/>
        </w:rPr>
      </w:pPr>
      <w:r w:rsidRPr="00EC52AD">
        <w:rPr>
          <w:rFonts w:asciiTheme="minorHAnsi" w:eastAsia="Helvetica Neue" w:hAnsiTheme="minorHAnsi" w:cstheme="minorHAnsi"/>
          <w:i/>
          <w:color w:val="FF0000"/>
        </w:rPr>
        <w:t xml:space="preserve">Завтрак в отеле. </w:t>
      </w:r>
    </w:p>
    <w:p w14:paraId="3042DCB7" w14:textId="77777777" w:rsidR="0091617D" w:rsidRPr="00EC52AD" w:rsidRDefault="0091617D" w:rsidP="009161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Theme="minorHAnsi" w:eastAsia="Helvetica Neue" w:hAnsiTheme="minorHAnsi" w:cstheme="minorHAnsi"/>
          <w:i/>
          <w:color w:val="FF0000"/>
        </w:rPr>
      </w:pPr>
    </w:p>
    <w:p w14:paraId="101A1494" w14:textId="77777777" w:rsidR="0091617D" w:rsidRPr="00EC52AD" w:rsidRDefault="0091617D" w:rsidP="009161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Theme="minorHAnsi" w:eastAsia="Helvetica Neue" w:hAnsiTheme="minorHAnsi" w:cstheme="minorHAnsi"/>
          <w:i/>
          <w:color w:val="FF0000"/>
        </w:rPr>
      </w:pPr>
      <w:r w:rsidRPr="00EC52AD">
        <w:rPr>
          <w:rFonts w:asciiTheme="minorHAnsi" w:eastAsia="Helvetica Neue" w:hAnsiTheme="minorHAnsi" w:cstheme="minorHAnsi"/>
          <w:i/>
          <w:color w:val="FF0000"/>
        </w:rPr>
        <w:t>Экскурсия на каскадный водопад Бельтир-Туюк (8км за селом Куюс), который образован одноименной рекой. Водопад имеет частично искусственное происхождение. На подъезде к нему можно увидеть алтайские петроглифы. Пикник.</w:t>
      </w:r>
    </w:p>
    <w:p w14:paraId="539418CD" w14:textId="77777777" w:rsidR="0091617D" w:rsidRPr="00EC52AD" w:rsidRDefault="0091617D" w:rsidP="009161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Theme="minorHAnsi" w:eastAsia="Helvetica Neue" w:hAnsiTheme="minorHAnsi" w:cstheme="minorHAnsi"/>
          <w:i/>
          <w:color w:val="FF0000"/>
        </w:rPr>
      </w:pPr>
      <w:r w:rsidRPr="00EC52AD">
        <w:rPr>
          <w:rFonts w:asciiTheme="minorHAnsi" w:eastAsia="Helvetica Neue" w:hAnsiTheme="minorHAnsi" w:cstheme="minorHAnsi"/>
          <w:i/>
          <w:color w:val="FF0000"/>
        </w:rPr>
        <w:t>Продолжительность экскурсии – 6 часов.</w:t>
      </w:r>
    </w:p>
    <w:p w14:paraId="738862A9" w14:textId="77777777" w:rsidR="0091617D" w:rsidRPr="00EC52AD" w:rsidRDefault="0091617D" w:rsidP="009161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Theme="minorHAnsi" w:eastAsia="Helvetica Neue" w:hAnsiTheme="minorHAnsi" w:cstheme="minorHAnsi"/>
          <w:i/>
          <w:color w:val="FF0000"/>
        </w:rPr>
      </w:pPr>
      <w:r w:rsidRPr="00EC52AD">
        <w:rPr>
          <w:rFonts w:asciiTheme="minorHAnsi" w:eastAsia="Helvetica Neue" w:hAnsiTheme="minorHAnsi" w:cstheme="minorHAnsi"/>
          <w:i/>
          <w:color w:val="FF0000"/>
        </w:rPr>
        <w:t>Вечером гостей ждёт ужин в отеле.</w:t>
      </w:r>
    </w:p>
    <w:p w14:paraId="523DE6B4" w14:textId="77777777" w:rsidR="0091617D" w:rsidRPr="00EC52AD" w:rsidRDefault="0091617D" w:rsidP="009161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Theme="minorHAnsi" w:eastAsia="Helvetica Neue" w:hAnsiTheme="minorHAnsi" w:cstheme="minorHAnsi"/>
          <w:i/>
          <w:color w:val="FF0000"/>
        </w:rPr>
      </w:pPr>
      <w:r w:rsidRPr="00EC52AD">
        <w:rPr>
          <w:rFonts w:asciiTheme="minorHAnsi" w:eastAsia="Helvetica Neue" w:hAnsiTheme="minorHAnsi" w:cstheme="minorHAnsi"/>
          <w:i/>
          <w:color w:val="FF0000"/>
        </w:rPr>
        <w:t>Проживание: 2-местный благоустроенный номер в отеле</w:t>
      </w:r>
    </w:p>
    <w:p w14:paraId="2BC8643A" w14:textId="77777777" w:rsidR="0091617D" w:rsidRPr="00EC52AD" w:rsidRDefault="0091617D" w:rsidP="009161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Theme="minorHAnsi" w:eastAsia="Helvetica Neue" w:hAnsiTheme="minorHAnsi" w:cstheme="minorHAnsi"/>
          <w:i/>
          <w:color w:val="FF0000"/>
        </w:rPr>
      </w:pPr>
      <w:r w:rsidRPr="00EC52AD">
        <w:rPr>
          <w:rFonts w:asciiTheme="minorHAnsi" w:eastAsia="Helvetica Neue" w:hAnsiTheme="minorHAnsi" w:cstheme="minorHAnsi"/>
          <w:i/>
          <w:color w:val="FF0000"/>
        </w:rPr>
        <w:t>Питание: завтрак и ужин в отеле, обед — пикник, приготовленный гидом на костре</w:t>
      </w:r>
    </w:p>
    <w:p w14:paraId="540C13A0" w14:textId="7576AF23" w:rsidR="0091617D" w:rsidRPr="00EC52AD" w:rsidRDefault="0091617D" w:rsidP="009161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Theme="minorHAnsi" w:eastAsia="Helvetica Neue" w:hAnsiTheme="minorHAnsi" w:cstheme="minorHAnsi"/>
          <w:i/>
          <w:color w:val="FF0000"/>
        </w:rPr>
      </w:pPr>
      <w:r w:rsidRPr="00EC52AD">
        <w:rPr>
          <w:rFonts w:asciiTheme="minorHAnsi" w:eastAsia="Helvetica Neue" w:hAnsiTheme="minorHAnsi" w:cstheme="minorHAnsi"/>
          <w:i/>
          <w:color w:val="FF0000"/>
        </w:rPr>
        <w:t xml:space="preserve">Протяженность: авто 80 км, пешком 1 км.                      </w:t>
      </w:r>
    </w:p>
    <w:p w14:paraId="6E59C0E1" w14:textId="77777777" w:rsidR="0091617D" w:rsidRPr="00EC52AD" w:rsidRDefault="0091617D" w:rsidP="0091617D">
      <w:pPr>
        <w:ind w:left="-993" w:right="-284"/>
        <w:jc w:val="both"/>
        <w:rPr>
          <w:rFonts w:asciiTheme="minorHAnsi" w:eastAsia="Calibri" w:hAnsiTheme="minorHAnsi" w:cstheme="minorHAnsi"/>
          <w:b/>
        </w:rPr>
      </w:pPr>
      <w:r w:rsidRPr="00EC52AD">
        <w:rPr>
          <w:rFonts w:asciiTheme="minorHAnsi" w:eastAsia="Calibri" w:hAnsiTheme="minorHAnsi" w:cstheme="minorHAnsi"/>
          <w:b/>
        </w:rPr>
        <w:t xml:space="preserve">                  </w:t>
      </w:r>
      <w:bookmarkStart w:id="3" w:name="bookmark=id.1fob9te" w:colFirst="0" w:colLast="0"/>
      <w:bookmarkEnd w:id="3"/>
      <w:r w:rsidRPr="00EC52AD">
        <w:rPr>
          <w:rFonts w:asciiTheme="minorHAnsi" w:eastAsia="Calibri" w:hAnsiTheme="minorHAnsi" w:cstheme="minorHAnsi"/>
          <w:b/>
        </w:rPr>
        <w:t xml:space="preserve">       </w:t>
      </w:r>
    </w:p>
    <w:p w14:paraId="04497D31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jc w:val="center"/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b/>
        </w:rPr>
        <w:t>Программа тура</w:t>
      </w:r>
    </w:p>
    <w:p w14:paraId="1254613F" w14:textId="77777777" w:rsidR="0091617D" w:rsidRPr="00EC52AD" w:rsidRDefault="0091617D" w:rsidP="0091617D">
      <w:pPr>
        <w:widowControl/>
        <w:spacing w:after="119"/>
        <w:rPr>
          <w:rFonts w:asciiTheme="minorHAnsi" w:eastAsia="Calibri" w:hAnsiTheme="minorHAnsi" w:cstheme="minorHAnsi"/>
          <w:b/>
          <w:u w:val="single"/>
        </w:rPr>
      </w:pPr>
      <w:r w:rsidRPr="00EC52AD">
        <w:rPr>
          <w:rFonts w:asciiTheme="minorHAnsi" w:eastAsia="Calibri" w:hAnsiTheme="minorHAnsi" w:cstheme="minorHAnsi"/>
          <w:b/>
          <w:u w:val="single"/>
        </w:rPr>
        <w:t>1 день</w:t>
      </w:r>
    </w:p>
    <w:p w14:paraId="4A237A50" w14:textId="77777777" w:rsidR="0091617D" w:rsidRPr="00EC52AD" w:rsidRDefault="0091617D" w:rsidP="0091617D">
      <w:pPr>
        <w:widowControl/>
        <w:spacing w:after="120"/>
        <w:ind w:hanging="2"/>
        <w:rPr>
          <w:rFonts w:asciiTheme="minorHAnsi" w:eastAsia="Calibri" w:hAnsiTheme="minorHAnsi" w:cstheme="minorHAnsi"/>
          <w:color w:val="000000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Встреча группы в г. Горно-Алтайске. </w:t>
      </w:r>
      <w:r w:rsidRPr="00EC52AD">
        <w:rPr>
          <w:rFonts w:asciiTheme="minorHAnsi" w:eastAsia="Calibri" w:hAnsiTheme="minorHAnsi" w:cstheme="minorHAnsi"/>
          <w:color w:val="000000"/>
        </w:rPr>
        <w:br/>
        <w:t xml:space="preserve">Завтрак в Баранголе, моторафтинг для с посещения </w:t>
      </w:r>
      <w:r w:rsidRPr="00EC52AD">
        <w:rPr>
          <w:rFonts w:asciiTheme="minorHAnsi" w:eastAsia="Calibri" w:hAnsiTheme="minorHAnsi" w:cstheme="minorHAnsi"/>
          <w:b/>
          <w:color w:val="000000"/>
        </w:rPr>
        <w:t>Камышлинского водопада</w:t>
      </w:r>
      <w:r w:rsidRPr="00EC52AD">
        <w:rPr>
          <w:rFonts w:asciiTheme="minorHAnsi" w:eastAsia="Calibri" w:hAnsiTheme="minorHAnsi" w:cstheme="minorHAnsi"/>
          <w:color w:val="000000"/>
        </w:rPr>
        <w:t>. Гости оплачивают завтрак на месте самостоятельно</w:t>
      </w:r>
      <w:r w:rsidRPr="00EC52AD">
        <w:rPr>
          <w:rFonts w:asciiTheme="minorHAnsi" w:eastAsia="Calibri" w:hAnsiTheme="minorHAnsi" w:cstheme="minorHAnsi"/>
          <w:color w:val="000000"/>
        </w:rPr>
        <w:br/>
      </w:r>
      <w:r w:rsidRPr="00EC52AD">
        <w:rPr>
          <w:rFonts w:asciiTheme="minorHAnsi" w:eastAsia="Calibri" w:hAnsiTheme="minorHAnsi" w:cstheme="minorHAnsi"/>
          <w:color w:val="000000"/>
        </w:rPr>
        <w:lastRenderedPageBreak/>
        <w:t>Обратно по самочувствию - едем так же на моторафтах или прогуливаемся пешком по лесу вдоль левого берега Катуни.</w:t>
      </w:r>
    </w:p>
    <w:p w14:paraId="4E183364" w14:textId="77777777" w:rsidR="0091617D" w:rsidRPr="00EC52AD" w:rsidRDefault="0091617D" w:rsidP="0091617D">
      <w:pPr>
        <w:widowControl/>
        <w:spacing w:after="120"/>
        <w:ind w:hanging="2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</w:rPr>
        <w:t>Трансфер в отель.</w:t>
      </w:r>
    </w:p>
    <w:p w14:paraId="1178657D" w14:textId="77777777" w:rsidR="0091617D" w:rsidRPr="00EC52AD" w:rsidRDefault="0091617D" w:rsidP="009161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ind w:hanging="2"/>
        <w:rPr>
          <w:rFonts w:asciiTheme="minorHAnsi" w:eastAsia="Calibri" w:hAnsiTheme="minorHAnsi" w:cstheme="minorHAnsi"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</w:rPr>
        <w:t>Продолжительность экскурсии: 2-3 часа.</w:t>
      </w:r>
    </w:p>
    <w:p w14:paraId="52DA1DF0" w14:textId="77777777" w:rsidR="0091617D" w:rsidRPr="00EC52AD" w:rsidRDefault="0091617D" w:rsidP="0091617D">
      <w:pPr>
        <w:widowControl/>
        <w:spacing w:line="360" w:lineRule="auto"/>
        <w:ind w:hanging="2"/>
        <w:rPr>
          <w:rFonts w:asciiTheme="minorHAnsi" w:eastAsia="Calibri" w:hAnsiTheme="minorHAnsi" w:cstheme="minorHAnsi"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 xml:space="preserve">Размещение в двухместных благоустроенных номерах, </w:t>
      </w:r>
      <w:r w:rsidRPr="00EC52AD">
        <w:rPr>
          <w:rFonts w:asciiTheme="minorHAnsi" w:eastAsia="Calibri" w:hAnsiTheme="minorHAnsi" w:cstheme="minorHAnsi"/>
          <w:highlight w:val="white"/>
        </w:rPr>
        <w:t>чек-ин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t xml:space="preserve"> в 1</w:t>
      </w:r>
      <w:r w:rsidRPr="00EC52AD">
        <w:rPr>
          <w:rFonts w:asciiTheme="minorHAnsi" w:eastAsia="Calibri" w:hAnsiTheme="minorHAnsi" w:cstheme="minorHAnsi"/>
          <w:highlight w:val="white"/>
        </w:rPr>
        <w:t>4: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t>00.</w:t>
      </w:r>
    </w:p>
    <w:p w14:paraId="14BB5C81" w14:textId="77777777" w:rsidR="0091617D" w:rsidRPr="00EC52AD" w:rsidRDefault="0091617D" w:rsidP="0091617D">
      <w:pPr>
        <w:spacing w:line="360" w:lineRule="auto"/>
        <w:ind w:hanging="2"/>
        <w:rPr>
          <w:rFonts w:asciiTheme="minorHAnsi" w:eastAsia="Calibr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highlight w:val="white"/>
        </w:rPr>
        <w:t>После обеда за доп.плату можно посетить пешеходную экскурсию «Деревня мастеров Аскат».</w:t>
      </w:r>
    </w:p>
    <w:p w14:paraId="72D86BF2" w14:textId="77777777" w:rsidR="0091617D" w:rsidRPr="00EC52AD" w:rsidRDefault="0091617D" w:rsidP="0091617D">
      <w:pPr>
        <w:ind w:hanging="2"/>
        <w:rPr>
          <w:rFonts w:asciiTheme="minorHAnsi" w:eastAsia="Calibr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Проживание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2-местный благоустроенный номер в отеле</w:t>
      </w:r>
    </w:p>
    <w:p w14:paraId="73B20DC2" w14:textId="77777777" w:rsidR="0091617D" w:rsidRPr="00EC52AD" w:rsidRDefault="0091617D" w:rsidP="0091617D">
      <w:pPr>
        <w:ind w:hanging="2"/>
        <w:rPr>
          <w:rFonts w:asciiTheme="minorHAnsi" w:eastAsia="Calibr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Питание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обед и ужин в отеле</w:t>
      </w:r>
    </w:p>
    <w:p w14:paraId="10C6CC95" w14:textId="77777777" w:rsidR="0091617D" w:rsidRPr="00EC52AD" w:rsidRDefault="0091617D" w:rsidP="0091617D">
      <w:pPr>
        <w:widowControl/>
        <w:ind w:hanging="2"/>
        <w:rPr>
          <w:rFonts w:asciiTheme="minorHAnsi" w:eastAsia="Calibri" w:hAnsiTheme="minorHAnsi" w:cstheme="minorHAnsi"/>
          <w:b/>
          <w:color w:val="000000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Форма одежды: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удобная одежда и обувь по погоде </w:t>
      </w:r>
    </w:p>
    <w:p w14:paraId="35A32268" w14:textId="77777777" w:rsidR="0091617D" w:rsidRPr="00EC52AD" w:rsidRDefault="0091617D" w:rsidP="0091617D">
      <w:pPr>
        <w:rPr>
          <w:rFonts w:asciiTheme="minorHAnsi" w:eastAsia="Calibri" w:hAnsiTheme="minorHAnsi" w:cstheme="minorHAnsi"/>
          <w:i/>
        </w:rPr>
      </w:pPr>
    </w:p>
    <w:p w14:paraId="4E6BC50D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color w:val="000000"/>
          <w:u w:val="single"/>
        </w:rPr>
      </w:pPr>
    </w:p>
    <w:p w14:paraId="17735253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  <w:u w:val="single"/>
        </w:rPr>
        <w:t>2 день</w:t>
      </w:r>
    </w:p>
    <w:p w14:paraId="3E2A0262" w14:textId="77777777" w:rsidR="0091617D" w:rsidRPr="00EC52AD" w:rsidRDefault="0091617D" w:rsidP="0091617D">
      <w:pPr>
        <w:widowControl/>
        <w:spacing w:after="119"/>
        <w:rPr>
          <w:rFonts w:asciiTheme="minorHAnsi" w:eastAsia="Calibri" w:hAnsiTheme="minorHAnsi" w:cstheme="minorHAnsi"/>
          <w:b/>
          <w:color w:val="000000"/>
        </w:rPr>
      </w:pPr>
      <w:r w:rsidRPr="00EC52AD">
        <w:rPr>
          <w:rFonts w:asciiTheme="minorHAnsi" w:eastAsia="Calibri" w:hAnsiTheme="minorHAnsi" w:cstheme="minorHAnsi"/>
          <w:b/>
          <w:color w:val="000000"/>
        </w:rPr>
        <w:t>Экскурсия «Легенды Чемала»</w:t>
      </w:r>
    </w:p>
    <w:p w14:paraId="6CAA4756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eastAsia="Calibri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Экскурсия в </w:t>
      </w:r>
      <w:r w:rsidRPr="00EC52AD">
        <w:rPr>
          <w:rFonts w:asciiTheme="minorHAnsi" w:eastAsia="Calibri" w:hAnsiTheme="minorHAnsi" w:cstheme="minorHAnsi"/>
          <w:b/>
          <w:color w:val="000000"/>
        </w:rPr>
        <w:t>село Чемал</w:t>
      </w:r>
      <w:r w:rsidRPr="00EC52AD">
        <w:rPr>
          <w:rFonts w:asciiTheme="minorHAnsi" w:eastAsia="Calibri" w:hAnsiTheme="minorHAnsi" w:cstheme="minorHAnsi"/>
          <w:color w:val="000000"/>
        </w:rPr>
        <w:t xml:space="preserve">: гости увидят </w:t>
      </w:r>
      <w:r w:rsidRPr="00EC52AD">
        <w:rPr>
          <w:rFonts w:asciiTheme="minorHAnsi" w:eastAsia="Calibri" w:hAnsiTheme="minorHAnsi" w:cstheme="minorHAnsi"/>
          <w:b/>
          <w:color w:val="000000"/>
        </w:rPr>
        <w:t>первую на Алтае</w:t>
      </w:r>
      <w:r w:rsidRPr="00EC52AD">
        <w:rPr>
          <w:rFonts w:asciiTheme="minorHAnsi" w:eastAsia="Calibri" w:hAnsiTheme="minorHAnsi" w:cstheme="minorHAnsi"/>
          <w:color w:val="000000"/>
        </w:rPr>
        <w:t xml:space="preserve"> </w:t>
      </w:r>
      <w:r w:rsidRPr="00EC52AD">
        <w:rPr>
          <w:rFonts w:asciiTheme="minorHAnsi" w:eastAsia="Calibri" w:hAnsiTheme="minorHAnsi" w:cstheme="minorHAnsi"/>
          <w:b/>
          <w:color w:val="000000"/>
        </w:rPr>
        <w:t>ГЭС</w:t>
      </w:r>
      <w:r w:rsidRPr="00EC52AD">
        <w:rPr>
          <w:rFonts w:asciiTheme="minorHAnsi" w:eastAsia="Calibri" w:hAnsiTheme="minorHAnsi" w:cstheme="minorHAnsi"/>
          <w:color w:val="000000"/>
        </w:rPr>
        <w:t xml:space="preserve">, пройдут по узкой тропе над Катунью, увидят слияние рек </w:t>
      </w:r>
      <w:r w:rsidRPr="00EC52AD">
        <w:rPr>
          <w:rFonts w:asciiTheme="minorHAnsi" w:eastAsia="Calibri" w:hAnsiTheme="minorHAnsi" w:cstheme="minorHAnsi"/>
          <w:b/>
          <w:color w:val="000000"/>
        </w:rPr>
        <w:t>Чемала</w:t>
      </w:r>
      <w:r w:rsidRPr="00EC52AD">
        <w:rPr>
          <w:rFonts w:asciiTheme="minorHAnsi" w:eastAsia="Calibri" w:hAnsiTheme="minorHAnsi" w:cstheme="minorHAnsi"/>
          <w:color w:val="000000"/>
        </w:rPr>
        <w:t xml:space="preserve"> и </w:t>
      </w:r>
      <w:r w:rsidRPr="00EC52AD">
        <w:rPr>
          <w:rFonts w:asciiTheme="minorHAnsi" w:eastAsia="Calibri" w:hAnsiTheme="minorHAnsi" w:cstheme="minorHAnsi"/>
          <w:b/>
          <w:color w:val="000000"/>
        </w:rPr>
        <w:t>Катуни</w:t>
      </w:r>
      <w:r w:rsidRPr="00EC52AD">
        <w:rPr>
          <w:rFonts w:asciiTheme="minorHAnsi" w:eastAsia="Calibri" w:hAnsiTheme="minorHAnsi" w:cstheme="minorHAnsi"/>
          <w:color w:val="000000"/>
        </w:rPr>
        <w:t xml:space="preserve">, а также смогут посетить православный храм Иоанна Богослова на </w:t>
      </w:r>
      <w:r w:rsidRPr="00EC52AD">
        <w:rPr>
          <w:rFonts w:asciiTheme="minorHAnsi" w:eastAsia="Calibri" w:hAnsiTheme="minorHAnsi" w:cstheme="minorHAnsi"/>
          <w:b/>
          <w:color w:val="000000"/>
        </w:rPr>
        <w:t>острове</w:t>
      </w:r>
      <w:r w:rsidRPr="00EC52AD">
        <w:rPr>
          <w:rFonts w:asciiTheme="minorHAnsi" w:eastAsia="Calibri" w:hAnsiTheme="minorHAnsi" w:cstheme="minorHAnsi"/>
          <w:color w:val="000000"/>
        </w:rPr>
        <w:t xml:space="preserve"> </w:t>
      </w:r>
      <w:r w:rsidRPr="00EC52AD">
        <w:rPr>
          <w:rFonts w:asciiTheme="minorHAnsi" w:eastAsia="Calibri" w:hAnsiTheme="minorHAnsi" w:cstheme="minorHAnsi"/>
          <w:b/>
          <w:color w:val="000000"/>
        </w:rPr>
        <w:t>Патмос</w:t>
      </w:r>
      <w:r w:rsidRPr="00EC52AD">
        <w:rPr>
          <w:rFonts w:asciiTheme="minorHAnsi" w:eastAsia="Calibri" w:hAnsiTheme="minorHAnsi" w:cstheme="minorHAnsi"/>
          <w:color w:val="000000"/>
        </w:rPr>
        <w:t xml:space="preserve">. </w:t>
      </w:r>
    </w:p>
    <w:p w14:paraId="5B7F90FF" w14:textId="77777777" w:rsidR="0091617D" w:rsidRPr="00EC52AD" w:rsidRDefault="0091617D" w:rsidP="009161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Theme="minorHAnsi" w:eastAsia="Calibri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>Продолжительность экскурсии - 3 часа.</w:t>
      </w:r>
    </w:p>
    <w:p w14:paraId="47EA7010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</w:rPr>
      </w:pPr>
      <w:r w:rsidRPr="00EC52AD">
        <w:rPr>
          <w:rFonts w:asciiTheme="minorHAnsi" w:eastAsia="Calibri" w:hAnsiTheme="minorHAnsi" w:cstheme="minorHAnsi"/>
          <w:i/>
          <w:u w:val="single"/>
        </w:rPr>
        <w:t>Проживание</w:t>
      </w:r>
      <w:r w:rsidRPr="00EC52AD">
        <w:rPr>
          <w:rFonts w:asciiTheme="minorHAnsi" w:eastAsia="Calibri" w:hAnsiTheme="minorHAnsi" w:cstheme="minorHAnsi"/>
          <w:i/>
        </w:rPr>
        <w:t>: 2-местный благоустроенный номер в отеле</w:t>
      </w:r>
    </w:p>
    <w:p w14:paraId="07D9DF19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i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i/>
          <w:u w:val="single"/>
        </w:rPr>
        <w:t>Питание</w:t>
      </w:r>
      <w:r w:rsidRPr="00EC52AD">
        <w:rPr>
          <w:rFonts w:asciiTheme="minorHAnsi" w:eastAsia="Calibri" w:hAnsiTheme="minorHAnsi" w:cstheme="minorHAnsi"/>
          <w:i/>
        </w:rPr>
        <w:t>: завтрак, обед и ужин в отеле</w:t>
      </w:r>
      <w:r w:rsidRPr="00EC52AD">
        <w:rPr>
          <w:rFonts w:asciiTheme="minorHAnsi" w:eastAsia="Calibri" w:hAnsiTheme="minorHAnsi" w:cstheme="minorHAnsi"/>
          <w:color w:val="000000"/>
        </w:rPr>
        <w:br/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  <w:u w:val="single"/>
        </w:rPr>
        <w:t>Протяженность</w:t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</w:rPr>
        <w:t>: авто 50 км, пешком 2 км</w:t>
      </w:r>
    </w:p>
    <w:p w14:paraId="4C5067EC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i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Форма одежды: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удобная одежда и обувь по погоде </w:t>
      </w:r>
    </w:p>
    <w:p w14:paraId="43AF9829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i/>
          <w:color w:val="000000"/>
        </w:rPr>
      </w:pPr>
    </w:p>
    <w:p w14:paraId="426D250D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color w:val="000000"/>
          <w:u w:val="single"/>
        </w:rPr>
      </w:pPr>
    </w:p>
    <w:p w14:paraId="70333A7D" w14:textId="77777777" w:rsidR="0091617D" w:rsidRPr="00EC52AD" w:rsidRDefault="0091617D" w:rsidP="0091617D">
      <w:pPr>
        <w:spacing w:after="120"/>
        <w:rPr>
          <w:rFonts w:asciiTheme="minorHAnsi" w:eastAsia="Calibri" w:hAnsiTheme="minorHAnsi" w:cstheme="minorHAnsi"/>
          <w:b/>
          <w:color w:val="000000"/>
          <w:u w:val="single"/>
        </w:rPr>
      </w:pPr>
      <w:r w:rsidRPr="00EC52AD">
        <w:rPr>
          <w:rFonts w:asciiTheme="minorHAnsi" w:eastAsia="Calibri" w:hAnsiTheme="minorHAnsi" w:cstheme="minorHAnsi"/>
          <w:b/>
          <w:color w:val="000000"/>
          <w:u w:val="single"/>
        </w:rPr>
        <w:t>3 день</w:t>
      </w:r>
    </w:p>
    <w:p w14:paraId="7857B449" w14:textId="77777777" w:rsidR="0091617D" w:rsidRPr="00EC52AD" w:rsidRDefault="0091617D" w:rsidP="0091617D">
      <w:pPr>
        <w:spacing w:after="120"/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</w:rPr>
        <w:t xml:space="preserve">Сплав по реке </w:t>
      </w:r>
      <w:r w:rsidRPr="00EC52AD">
        <w:rPr>
          <w:rFonts w:asciiTheme="minorHAnsi" w:eastAsia="Calibri" w:hAnsiTheme="minorHAnsi" w:cstheme="minorHAnsi"/>
          <w:b/>
        </w:rPr>
        <w:t xml:space="preserve">Катунь </w:t>
      </w:r>
      <w:r w:rsidRPr="00EC52AD">
        <w:rPr>
          <w:rFonts w:asciiTheme="minorHAnsi" w:eastAsia="Calibri" w:hAnsiTheme="minorHAnsi" w:cstheme="minorHAnsi"/>
        </w:rPr>
        <w:t xml:space="preserve">на рафтах. На каждом рафте будет профессиональный инструктор-водник. </w:t>
      </w:r>
      <w:r w:rsidRPr="00EC52AD">
        <w:rPr>
          <w:rFonts w:asciiTheme="minorHAnsi" w:eastAsia="Calibri" w:hAnsiTheme="minorHAnsi" w:cstheme="minorHAnsi"/>
          <w:color w:val="000000"/>
        </w:rPr>
        <w:t xml:space="preserve">Во время этого сплава запланировано прохождение двух порогов - Ирадаш и Семинский. В июне (когда вода «большая»), максимальная сложность порогов достигает 3 категории. </w:t>
      </w:r>
    </w:p>
    <w:p w14:paraId="57AC3D7E" w14:textId="77777777" w:rsidR="0091617D" w:rsidRPr="00EC52AD" w:rsidRDefault="0091617D" w:rsidP="0091617D">
      <w:pPr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>Продолжительность сплава 4 часа: 2 часа на воде, 2 часа – дорога до базы и посещение водопада.</w:t>
      </w:r>
    </w:p>
    <w:p w14:paraId="05BFF70C" w14:textId="77777777" w:rsidR="0091617D" w:rsidRPr="00EC52AD" w:rsidRDefault="0091617D" w:rsidP="0091617D">
      <w:pPr>
        <w:rPr>
          <w:rFonts w:asciiTheme="minorHAnsi" w:eastAsia="Calibri" w:hAnsiTheme="minorHAnsi" w:cstheme="minorHAnsi"/>
          <w:color w:val="000000"/>
        </w:rPr>
      </w:pPr>
    </w:p>
    <w:p w14:paraId="30754CE5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i/>
          <w:u w:val="single"/>
        </w:rPr>
        <w:t>Форма одежды на сплаве:</w:t>
      </w:r>
      <w:r w:rsidRPr="00EC52AD">
        <w:rPr>
          <w:rFonts w:asciiTheme="minorHAnsi" w:eastAsia="Calibri" w:hAnsiTheme="minorHAnsi" w:cstheme="minorHAnsi"/>
          <w:i/>
        </w:rPr>
        <w:t xml:space="preserve"> удобная одежда - купальные костюмы, шорты, кеды. Каждому выдаются гидрокостюмы, спасательные жилеты и шлемы. Сухую одежду и обувь следует отдать инструктору на хранение.</w:t>
      </w:r>
    </w:p>
    <w:p w14:paraId="1F13B640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Проживание: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 2-местный благоустроенный номер  в отеле</w:t>
      </w:r>
    </w:p>
    <w:p w14:paraId="52436C8C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Питание: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завтрак, обед и  ужин в отеле</w:t>
      </w:r>
    </w:p>
    <w:p w14:paraId="7FA812A5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lastRenderedPageBreak/>
        <w:t>Протяжённость: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авто 9</w:t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</w:rPr>
        <w:t>0  км</w:t>
      </w:r>
      <w:r w:rsidRPr="00EC52AD">
        <w:rPr>
          <w:rFonts w:asciiTheme="minorHAnsi" w:eastAsia="Calibri" w:hAnsiTheme="minorHAnsi" w:cstheme="minorHAnsi"/>
          <w:i/>
          <w:highlight w:val="white"/>
        </w:rPr>
        <w:t>, сплав 22 км.</w:t>
      </w:r>
    </w:p>
    <w:p w14:paraId="6DE03156" w14:textId="77777777" w:rsidR="0091617D" w:rsidRPr="00EC52AD" w:rsidRDefault="0091617D" w:rsidP="0091617D">
      <w:pPr>
        <w:spacing w:after="120"/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FF"/>
        </w:rPr>
        <w:t>Опционально:</w:t>
      </w:r>
      <w:r w:rsidRPr="00EC52AD">
        <w:rPr>
          <w:rFonts w:asciiTheme="minorHAnsi" w:eastAsia="Calibri" w:hAnsiTheme="minorHAnsi" w:cstheme="minorHAnsi"/>
          <w:color w:val="0000FF"/>
        </w:rPr>
        <w:t xml:space="preserve"> Сплав можно заменить любой другой 3-часовой экскурсией, которую можно выбрать заранее или на месте - список предлагается в конце документа.</w:t>
      </w:r>
    </w:p>
    <w:p w14:paraId="4CD19193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i/>
          <w:color w:val="000000"/>
        </w:rPr>
      </w:pPr>
    </w:p>
    <w:p w14:paraId="1ECA8C72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spacing w:after="120"/>
        <w:rPr>
          <w:rFonts w:asciiTheme="minorHAnsi" w:eastAsia="Calibri" w:hAnsiTheme="minorHAnsi" w:cstheme="minorHAnsi"/>
          <w:b/>
          <w:color w:val="000000"/>
          <w:u w:val="single"/>
        </w:rPr>
      </w:pPr>
      <w:r w:rsidRPr="00EC52AD">
        <w:rPr>
          <w:rFonts w:asciiTheme="minorHAnsi" w:eastAsia="Calibri" w:hAnsiTheme="minorHAnsi" w:cstheme="minorHAnsi"/>
          <w:b/>
          <w:color w:val="000000"/>
          <w:u w:val="single"/>
        </w:rPr>
        <w:t>4 день</w:t>
      </w:r>
    </w:p>
    <w:p w14:paraId="5B7AB54C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</w:rPr>
        <w:t>Авто-пешая экскурсия к Каракольским озерам</w:t>
      </w:r>
    </w:p>
    <w:p w14:paraId="0D8A142E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Экскурсия к </w:t>
      </w:r>
      <w:r w:rsidRPr="00EC52AD">
        <w:rPr>
          <w:rFonts w:asciiTheme="minorHAnsi" w:eastAsia="Calibri" w:hAnsiTheme="minorHAnsi" w:cstheme="minorHAnsi"/>
          <w:b/>
          <w:color w:val="000000"/>
        </w:rPr>
        <w:t xml:space="preserve">Каракольским озерам. </w:t>
      </w:r>
      <w:r w:rsidRPr="00EC52AD">
        <w:rPr>
          <w:rFonts w:asciiTheme="minorHAnsi" w:eastAsia="Calibri" w:hAnsiTheme="minorHAnsi" w:cstheme="minorHAnsi"/>
          <w:color w:val="000000"/>
        </w:rPr>
        <w:t xml:space="preserve">Это каскад озёр, расположенных на высоте от 1600 до 2000 м. </w:t>
      </w:r>
    </w:p>
    <w:p w14:paraId="0534EDF3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Часть пути до села Верх-Анос группа проедет на внедорожнике (УАЗ или Газ-66), оставшуюся часть около 5 км (в одну сторону) гости пройдут пешком по тропе среди кедрового леса. Каждое озеро отлично друг от друга, здешние места очень живописны. </w:t>
      </w:r>
    </w:p>
    <w:p w14:paraId="5A993075" w14:textId="77777777" w:rsidR="0091617D" w:rsidRPr="00EC52AD" w:rsidRDefault="0091617D" w:rsidP="009161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>Продолжительность экскурсии – 12 часов.</w:t>
      </w:r>
    </w:p>
    <w:p w14:paraId="41E4E6A6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Проживание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2-местный благоустроенный номер в отеле</w:t>
      </w:r>
    </w:p>
    <w:p w14:paraId="05714899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i/>
          <w:highlight w:val="white"/>
          <w:u w:val="singl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Питание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завтрак, обед – ланч-боксы, ужин в отеле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br/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  <w:u w:val="single"/>
        </w:rPr>
        <w:t>Протяженность</w:t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</w:rPr>
        <w:t>: авто 80 км, пешком 10 км</w:t>
      </w:r>
    </w:p>
    <w:p w14:paraId="65FAC456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i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Форма одежды: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удобная одежда по погоде (кофта, ветровка), дождевик, удобная обувь (трекинговые ботинки, кроссовки), кепка или шапка по погоде.</w:t>
      </w:r>
    </w:p>
    <w:p w14:paraId="604AFE44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i/>
          <w:color w:val="000000"/>
        </w:rPr>
      </w:pPr>
    </w:p>
    <w:p w14:paraId="38096D8A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i/>
          <w:color w:val="000000"/>
        </w:rPr>
      </w:pPr>
    </w:p>
    <w:p w14:paraId="5CBC241E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  <w:u w:val="single"/>
        </w:rPr>
        <w:t>5 день</w:t>
      </w:r>
    </w:p>
    <w:p w14:paraId="38C27CB3" w14:textId="77777777" w:rsidR="0091617D" w:rsidRPr="00EC52AD" w:rsidRDefault="0091617D" w:rsidP="0091617D">
      <w:pPr>
        <w:spacing w:after="120"/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</w:rPr>
        <w:t>Экскурсия в ущелье Чечкыш + обзорная гора с видом на Катунь</w:t>
      </w:r>
    </w:p>
    <w:p w14:paraId="1836A4CA" w14:textId="77777777" w:rsidR="0091617D" w:rsidRPr="00EC52AD" w:rsidRDefault="0091617D" w:rsidP="0091617D">
      <w:pPr>
        <w:spacing w:after="120"/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>Поездка в урочище</w:t>
      </w:r>
      <w:r w:rsidRPr="00EC52AD">
        <w:rPr>
          <w:rFonts w:asciiTheme="minorHAnsi" w:eastAsia="Calibri" w:hAnsiTheme="minorHAnsi" w:cstheme="minorHAnsi"/>
          <w:b/>
          <w:color w:val="000000"/>
        </w:rPr>
        <w:t xml:space="preserve"> Че-Чкыш </w:t>
      </w:r>
      <w:r w:rsidRPr="00EC52AD">
        <w:rPr>
          <w:rFonts w:asciiTheme="minorHAnsi" w:eastAsia="Calibri" w:hAnsiTheme="minorHAnsi" w:cstheme="minorHAnsi"/>
          <w:color w:val="000000"/>
        </w:rPr>
        <w:t>по Чемальскому тракту в сторону села Куюс</w:t>
      </w:r>
      <w:r w:rsidRPr="00EC52AD">
        <w:rPr>
          <w:rFonts w:asciiTheme="minorHAnsi" w:eastAsia="Calibri" w:hAnsiTheme="minorHAnsi" w:cstheme="minorHAnsi"/>
          <w:b/>
          <w:color w:val="000000"/>
        </w:rPr>
        <w:t xml:space="preserve">. </w:t>
      </w:r>
    </w:p>
    <w:p w14:paraId="035C90FC" w14:textId="77777777" w:rsidR="0091617D" w:rsidRPr="00EC52AD" w:rsidRDefault="0091617D" w:rsidP="0091617D">
      <w:pPr>
        <w:spacing w:after="120"/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До места ехать около 40 км в одну сторону. Далее прогулка пешком к небольшому водопаду ручья Че-чкыш. По пути можно будет увидеть наскальные рисунки </w:t>
      </w:r>
      <w:r w:rsidRPr="00EC52AD">
        <w:rPr>
          <w:rFonts w:asciiTheme="minorHAnsi" w:eastAsia="Calibri" w:hAnsiTheme="minorHAnsi" w:cstheme="minorHAnsi"/>
          <w:color w:val="222222"/>
        </w:rPr>
        <w:t xml:space="preserve">эпохи бронзового века и средневековья. </w:t>
      </w:r>
    </w:p>
    <w:p w14:paraId="1132BE7C" w14:textId="77777777" w:rsidR="0091617D" w:rsidRPr="00EC52AD" w:rsidRDefault="0091617D" w:rsidP="0091617D">
      <w:pPr>
        <w:spacing w:after="120"/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color w:val="222222"/>
        </w:rPr>
        <w:t>В</w:t>
      </w:r>
      <w:r w:rsidRPr="00EC52AD">
        <w:rPr>
          <w:rFonts w:asciiTheme="minorHAnsi" w:eastAsia="Calibri" w:hAnsiTheme="minorHAnsi" w:cstheme="minorHAnsi"/>
          <w:color w:val="000000"/>
        </w:rPr>
        <w:t xml:space="preserve"> завершении экскурсии - выход на обзорную площадку с великолепным видом на Катунь. Во время прогулки гид подробно рассказывает о шаманизме - </w:t>
      </w:r>
      <w:r w:rsidRPr="00EC52AD">
        <w:rPr>
          <w:rFonts w:asciiTheme="minorHAnsi" w:eastAsia="Calibri" w:hAnsiTheme="minorHAnsi" w:cstheme="minorHAnsi"/>
          <w:color w:val="222222"/>
          <w:highlight w:val="white"/>
        </w:rPr>
        <w:t>ранней форме религии у алтайцев, в основе которой лежит вера в общение шамана с духами в состоянии транса.</w:t>
      </w:r>
    </w:p>
    <w:p w14:paraId="62C25198" w14:textId="77777777" w:rsidR="0091617D" w:rsidRPr="00EC52AD" w:rsidRDefault="0091617D" w:rsidP="009161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>Продолжительность экскурсии - 3 часа.</w:t>
      </w:r>
    </w:p>
    <w:p w14:paraId="53C1170C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i/>
          <w:u w:val="single"/>
        </w:rPr>
        <w:t>Проживание</w:t>
      </w:r>
      <w:r w:rsidRPr="00EC52AD">
        <w:rPr>
          <w:rFonts w:asciiTheme="minorHAnsi" w:eastAsia="Calibri" w:hAnsiTheme="minorHAnsi" w:cstheme="minorHAnsi"/>
          <w:i/>
        </w:rPr>
        <w:t>: 2-местный благоустроенный номер в отеле</w:t>
      </w:r>
    </w:p>
    <w:p w14:paraId="319E179A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i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i/>
          <w:u w:val="single"/>
        </w:rPr>
        <w:t>Питание</w:t>
      </w:r>
      <w:r w:rsidRPr="00EC52AD">
        <w:rPr>
          <w:rFonts w:asciiTheme="minorHAnsi" w:eastAsia="Calibri" w:hAnsiTheme="minorHAnsi" w:cstheme="minorHAnsi"/>
          <w:i/>
        </w:rPr>
        <w:t>: завтрак, обед и ужин в отел</w:t>
      </w:r>
      <w:r w:rsidRPr="00EC52AD">
        <w:rPr>
          <w:rFonts w:asciiTheme="minorHAnsi" w:eastAsia="Calibri" w:hAnsiTheme="minorHAnsi" w:cstheme="minorHAnsi"/>
          <w:i/>
          <w:highlight w:val="white"/>
        </w:rPr>
        <w:t>е</w:t>
      </w:r>
      <w:r w:rsidRPr="00EC52AD">
        <w:rPr>
          <w:rFonts w:asciiTheme="minorHAnsi" w:eastAsia="Calibri" w:hAnsiTheme="minorHAnsi" w:cstheme="minorHAnsi"/>
          <w:i/>
          <w:highlight w:val="white"/>
        </w:rPr>
        <w:br/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  <w:u w:val="single"/>
        </w:rPr>
        <w:t>Протяженность</w:t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</w:rPr>
        <w:t>: авто 80 км, пешком 2 км</w:t>
      </w:r>
    </w:p>
    <w:p w14:paraId="18FC4C89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i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Форма одежды: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удобная одежда по погоде (кофта, ветровка), дождевик, удобная обувь (трекинговые ботинки, кроссовки) </w:t>
      </w:r>
    </w:p>
    <w:p w14:paraId="2210D23A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Theme="minorHAnsi" w:eastAsia="Calibri" w:hAnsiTheme="minorHAnsi" w:cstheme="minorHAnsi"/>
          <w:b/>
          <w:color w:val="000000"/>
          <w:highlight w:val="white"/>
          <w:u w:val="single"/>
        </w:rPr>
      </w:pPr>
      <w:r w:rsidRPr="00EC52AD">
        <w:rPr>
          <w:rFonts w:asciiTheme="minorHAnsi" w:eastAsia="Calibri" w:hAnsiTheme="minorHAnsi" w:cstheme="minorHAnsi"/>
          <w:i/>
          <w:highlight w:val="white"/>
        </w:rPr>
        <w:br/>
      </w:r>
    </w:p>
    <w:p w14:paraId="7A5DC638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  <w:u w:val="single"/>
        </w:rPr>
        <w:lastRenderedPageBreak/>
        <w:t>6 день.</w:t>
      </w:r>
      <w:r w:rsidRPr="00EC52AD">
        <w:rPr>
          <w:rFonts w:asciiTheme="minorHAnsi" w:eastAsia="Calibri" w:hAnsiTheme="minorHAnsi" w:cstheme="minorHAnsi"/>
          <w:b/>
          <w:color w:val="000000"/>
        </w:rPr>
        <w:t xml:space="preserve">**  </w:t>
      </w:r>
    </w:p>
    <w:p w14:paraId="7A8A59A9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Theme="minorHAnsi" w:eastAsia="Calibri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Трансфер в аэропорт 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t>Горно-Алтайска.</w:t>
      </w:r>
    </w:p>
    <w:p w14:paraId="289EAA66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i/>
          <w:color w:val="0000FF"/>
          <w:highlight w:val="white"/>
        </w:rPr>
        <w:t>**Туристы, которые вылетают из Барнаула утренними рейсами, выезжают трансфером в ночь (путь 4-5 часов)</w:t>
      </w:r>
    </w:p>
    <w:p w14:paraId="69FBC439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Theme="minorHAnsi" w:eastAsia="Calibri" w:hAnsiTheme="minorHAnsi" w:cstheme="minorHAnsi"/>
          <w:i/>
          <w:color w:val="0000FF"/>
          <w:highlight w:val="white"/>
        </w:rPr>
      </w:pPr>
      <w:r w:rsidRPr="00EC52AD">
        <w:rPr>
          <w:rFonts w:asciiTheme="minorHAnsi" w:eastAsia="Calibri" w:hAnsiTheme="minorHAnsi" w:cstheme="minorHAnsi"/>
          <w:i/>
          <w:color w:val="0000FF"/>
          <w:highlight w:val="white"/>
        </w:rPr>
        <w:t>**Гости, вылетающие из Горно-Алтайска, ночуют в отеле, утром выезд в аэропорт (путь 1,5 часа).</w:t>
      </w:r>
    </w:p>
    <w:p w14:paraId="7AA3AF3F" w14:textId="77777777" w:rsidR="0091617D" w:rsidRPr="00EC52AD" w:rsidRDefault="0091617D" w:rsidP="0091617D">
      <w:pPr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</w:rPr>
        <w:t xml:space="preserve">Что включено в стоимость: </w:t>
      </w:r>
    </w:p>
    <w:p w14:paraId="7486FD58" w14:textId="77777777" w:rsidR="0091617D" w:rsidRPr="00EC52AD" w:rsidRDefault="0091617D" w:rsidP="0091617D">
      <w:pPr>
        <w:rPr>
          <w:rFonts w:asciiTheme="minorHAnsi" w:hAnsiTheme="minorHAnsi" w:cstheme="minorHAnsi"/>
        </w:rPr>
      </w:pPr>
      <w:bookmarkStart w:id="4" w:name="_heading=h.3znysh7" w:colFirst="0" w:colLast="0"/>
      <w:bookmarkEnd w:id="4"/>
      <w:r w:rsidRPr="00EC52AD">
        <w:rPr>
          <w:rFonts w:asciiTheme="minorHAnsi" w:eastAsia="Calibri" w:hAnsiTheme="minorHAnsi" w:cstheme="minorHAnsi"/>
        </w:rPr>
        <w:t xml:space="preserve"> - </w:t>
      </w:r>
      <w:r w:rsidRPr="00EC52AD">
        <w:rPr>
          <w:rFonts w:asciiTheme="minorHAnsi" w:eastAsia="Calibri" w:hAnsiTheme="minorHAnsi" w:cstheme="minorHAnsi"/>
          <w:highlight w:val="white"/>
        </w:rPr>
        <w:t>трансфер от г. Горно-Алтайска до места старта (с.Узнезя) и обратно по окончанию тура</w:t>
      </w:r>
    </w:p>
    <w:p w14:paraId="79B203BD" w14:textId="77777777" w:rsidR="0091617D" w:rsidRPr="00EC52AD" w:rsidRDefault="0091617D" w:rsidP="0091617D">
      <w:pPr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</w:rPr>
        <w:t xml:space="preserve"> - все передвижения на авто в рамках тура</w:t>
      </w:r>
    </w:p>
    <w:p w14:paraId="3D4663B8" w14:textId="77777777" w:rsidR="0091617D" w:rsidRPr="00EC52AD" w:rsidRDefault="0091617D" w:rsidP="0091617D">
      <w:pPr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</w:rPr>
        <w:t xml:space="preserve"> - </w:t>
      </w:r>
      <w:r w:rsidRPr="00EC52AD">
        <w:rPr>
          <w:rFonts w:asciiTheme="minorHAnsi" w:eastAsia="Calibri" w:hAnsiTheme="minorHAnsi" w:cstheme="minorHAnsi"/>
          <w:highlight w:val="white"/>
        </w:rPr>
        <w:t>питание 3-разовое. В день заезда — 2-разовое.</w:t>
      </w:r>
    </w:p>
    <w:p w14:paraId="506C5FA3" w14:textId="77777777" w:rsidR="0091617D" w:rsidRPr="00EC52AD" w:rsidRDefault="0091617D" w:rsidP="0091617D">
      <w:pPr>
        <w:rPr>
          <w:rFonts w:asciiTheme="minorHAnsi" w:eastAsia="Calibr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highlight w:val="white"/>
        </w:rPr>
        <w:t xml:space="preserve"> - проживание в отеле по программе</w:t>
      </w:r>
      <w:r w:rsidRPr="00EC52AD">
        <w:rPr>
          <w:rFonts w:asciiTheme="minorHAnsi" w:eastAsia="Calibri" w:hAnsiTheme="minorHAnsi" w:cstheme="minorHAnsi"/>
          <w:highlight w:val="white"/>
        </w:rPr>
        <w:br/>
        <w:t xml:space="preserve"> - чек-ин в отель 14:00, чек-аут 10:00 </w:t>
      </w:r>
    </w:p>
    <w:p w14:paraId="689DC93A" w14:textId="77777777" w:rsidR="0091617D" w:rsidRPr="00EC52AD" w:rsidRDefault="0091617D" w:rsidP="0091617D">
      <w:pPr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highlight w:val="white"/>
        </w:rPr>
        <w:t xml:space="preserve"> - услуги гида на протяжении всего тура</w:t>
      </w:r>
    </w:p>
    <w:p w14:paraId="083DAE2F" w14:textId="77777777" w:rsidR="0091617D" w:rsidRPr="00EC52AD" w:rsidRDefault="0091617D" w:rsidP="0091617D">
      <w:pPr>
        <w:rPr>
          <w:rFonts w:asciiTheme="minorHAnsi" w:eastAsia="Calibri" w:hAnsiTheme="minorHAnsi" w:cstheme="minorHAnsi"/>
        </w:rPr>
      </w:pPr>
    </w:p>
    <w:p w14:paraId="414FFB12" w14:textId="77777777" w:rsidR="0091617D" w:rsidRPr="00EC52AD" w:rsidRDefault="0091617D" w:rsidP="0091617D">
      <w:pPr>
        <w:rPr>
          <w:rFonts w:asciiTheme="minorHAnsi" w:eastAsia="Calibri" w:hAnsiTheme="minorHAnsi" w:cstheme="minorHAnsi"/>
        </w:rPr>
      </w:pPr>
    </w:p>
    <w:p w14:paraId="345FABA5" w14:textId="77777777" w:rsidR="0091617D" w:rsidRPr="00EC52AD" w:rsidRDefault="0091617D" w:rsidP="0091617D">
      <w:pPr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</w:rPr>
        <w:t>Дополнительно оплачиваются услуги:</w:t>
      </w:r>
    </w:p>
    <w:p w14:paraId="5548A511" w14:textId="77777777" w:rsidR="0091617D" w:rsidRPr="00EC52AD" w:rsidRDefault="0091617D" w:rsidP="0091617D">
      <w:pPr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highlight w:val="white"/>
        </w:rPr>
        <w:t>- трансфер из г.Барнаула/Бийска (цены уточнять у менеджера)</w:t>
      </w:r>
    </w:p>
    <w:p w14:paraId="5EF16BFE" w14:textId="77777777" w:rsidR="0091617D" w:rsidRPr="00EC52AD" w:rsidRDefault="0091617D" w:rsidP="0091617D">
      <w:pPr>
        <w:rPr>
          <w:rFonts w:asciiTheme="minorHAnsi" w:hAnsiTheme="minorHAnsi" w:cstheme="minorHAnsi"/>
        </w:rPr>
      </w:pPr>
      <w:bookmarkStart w:id="5" w:name="_heading=h.2et92p0" w:colFirst="0" w:colLast="0"/>
      <w:bookmarkEnd w:id="5"/>
      <w:r w:rsidRPr="00EC52AD">
        <w:rPr>
          <w:rFonts w:asciiTheme="minorHAnsi" w:eastAsia="Calibri" w:hAnsiTheme="minorHAnsi" w:cstheme="minorHAnsi"/>
          <w:highlight w:val="white"/>
        </w:rPr>
        <w:t>- проживание при одноместном размещении в отеле: +</w:t>
      </w:r>
      <w:r w:rsidRPr="00EC52AD">
        <w:rPr>
          <w:rFonts w:asciiTheme="minorHAnsi" w:eastAsia="Calibri" w:hAnsiTheme="minorHAnsi" w:cstheme="minorHAnsi"/>
        </w:rPr>
        <w:t>3200</w:t>
      </w:r>
      <w:r w:rsidRPr="00EC52AD">
        <w:rPr>
          <w:rFonts w:asciiTheme="minorHAnsi" w:eastAsia="Calibri" w:hAnsiTheme="minorHAnsi" w:cstheme="minorHAnsi"/>
          <w:highlight w:val="white"/>
        </w:rPr>
        <w:t xml:space="preserve"> руб./ночь (НЕТТО)</w:t>
      </w:r>
      <w:r w:rsidRPr="00EC52AD">
        <w:rPr>
          <w:rFonts w:asciiTheme="minorHAnsi" w:eastAsia="Calibri" w:hAnsiTheme="minorHAnsi" w:cstheme="minorHAnsi"/>
        </w:rPr>
        <w:br/>
        <w:t xml:space="preserve">- </w:t>
      </w:r>
      <w:r w:rsidRPr="00EC52AD">
        <w:rPr>
          <w:rFonts w:asciiTheme="minorHAnsi" w:eastAsia="Calibri" w:hAnsiTheme="minorHAnsi" w:cstheme="minorHAnsi"/>
          <w:highlight w:val="white"/>
        </w:rPr>
        <w:t>страхование МС и НС</w:t>
      </w:r>
    </w:p>
    <w:p w14:paraId="6EC8E1E9" w14:textId="77777777" w:rsidR="0091617D" w:rsidRPr="00EC52AD" w:rsidRDefault="0091617D" w:rsidP="0091617D">
      <w:pPr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</w:rPr>
        <w:t>- авиа/ж-д билеты до г. Барнаул / Бийск / Горно-Алтайск</w:t>
      </w:r>
    </w:p>
    <w:p w14:paraId="2B8FA467" w14:textId="77777777" w:rsidR="0091617D" w:rsidRPr="00EC52AD" w:rsidRDefault="0091617D" w:rsidP="0091617D">
      <w:pPr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</w:rPr>
        <w:t>- развлечения на горе Малая синюха</w:t>
      </w:r>
    </w:p>
    <w:p w14:paraId="40A2C787" w14:textId="77777777" w:rsidR="0091617D" w:rsidRPr="00EC52AD" w:rsidRDefault="0091617D" w:rsidP="0091617D">
      <w:pPr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</w:rPr>
        <w:t>- сувениры и алтайские продукты по пути маршрута</w:t>
      </w:r>
    </w:p>
    <w:p w14:paraId="3FCD6427" w14:textId="77777777" w:rsidR="0091617D" w:rsidRPr="00EC52AD" w:rsidRDefault="0091617D" w:rsidP="0091617D">
      <w:pPr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</w:rPr>
        <w:t>- баня.</w:t>
      </w:r>
    </w:p>
    <w:p w14:paraId="45880B67" w14:textId="77777777" w:rsidR="0091617D" w:rsidRPr="00EC52AD" w:rsidRDefault="0091617D" w:rsidP="0091617D">
      <w:pPr>
        <w:rPr>
          <w:rFonts w:asciiTheme="minorHAnsi" w:eastAsia="Calibri" w:hAnsiTheme="minorHAnsi" w:cstheme="minorHAnsi"/>
        </w:rPr>
      </w:pPr>
    </w:p>
    <w:p w14:paraId="0F2A4317" w14:textId="77777777" w:rsidR="0091617D" w:rsidRPr="00EC52AD" w:rsidRDefault="0091617D" w:rsidP="0091617D">
      <w:pPr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  <w:u w:val="single"/>
        </w:rPr>
        <w:t>Экскурсии на выбор как альтернатива сплаву:</w:t>
      </w:r>
    </w:p>
    <w:p w14:paraId="635C8692" w14:textId="77777777" w:rsidR="0091617D" w:rsidRPr="00EC52AD" w:rsidRDefault="0091617D" w:rsidP="0091617D">
      <w:pPr>
        <w:rPr>
          <w:rFonts w:asciiTheme="minorHAnsi" w:hAnsiTheme="minorHAnsi" w:cstheme="minorHAnsi"/>
        </w:rPr>
      </w:pPr>
    </w:p>
    <w:p w14:paraId="6FA3783C" w14:textId="77777777" w:rsidR="0091617D" w:rsidRPr="00EC52AD" w:rsidRDefault="0091617D" w:rsidP="0091617D">
      <w:pPr>
        <w:numPr>
          <w:ilvl w:val="0"/>
          <w:numId w:val="7"/>
        </w:numPr>
        <w:suppressAutoHyphens w:val="0"/>
        <w:autoSpaceDE/>
        <w:autoSpaceDN/>
        <w:adjustRightInd/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</w:rPr>
        <w:t xml:space="preserve">Талдинские пещеры (или Тавдинские). </w:t>
      </w:r>
    </w:p>
    <w:p w14:paraId="6D4896E5" w14:textId="77777777" w:rsidR="0091617D" w:rsidRPr="00EC52AD" w:rsidRDefault="0091617D" w:rsidP="0091617D">
      <w:pPr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>Самые посещаемые пещеры Алтая. Туристов ожидают «Грот орла», грот «Девичьи слёзы», стоянка древних людей, Талдинская карстовая арка, являющаяся памятником природы Алтая, пещера «Ноздри дракона», «Скала неверных жен».</w:t>
      </w:r>
    </w:p>
    <w:p w14:paraId="14D1CE33" w14:textId="77777777" w:rsidR="0091617D" w:rsidRPr="00EC52AD" w:rsidRDefault="0091617D" w:rsidP="0091617D">
      <w:pPr>
        <w:numPr>
          <w:ilvl w:val="0"/>
          <w:numId w:val="7"/>
        </w:numPr>
        <w:suppressAutoHyphens w:val="0"/>
        <w:autoSpaceDE/>
        <w:autoSpaceDN/>
        <w:adjustRightInd/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</w:rPr>
        <w:t xml:space="preserve">Деревня мастеров Аскат. </w:t>
      </w:r>
    </w:p>
    <w:p w14:paraId="4FE02982" w14:textId="77777777" w:rsidR="0091617D" w:rsidRPr="00EC52AD" w:rsidRDefault="0091617D" w:rsidP="0091617D">
      <w:pPr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Пешеходная экскурсия в село Аскат, посещение мастерских местных художников, скорняков, гончаров. Прогулка по сосновому бору к Серебряному источнику </w:t>
      </w:r>
    </w:p>
    <w:p w14:paraId="65A535CB" w14:textId="77777777" w:rsidR="0091617D" w:rsidRPr="00EC52AD" w:rsidRDefault="0091617D" w:rsidP="0091617D">
      <w:pPr>
        <w:rPr>
          <w:rFonts w:asciiTheme="minorHAnsi" w:eastAsia="Calibri" w:hAnsiTheme="minorHAnsi" w:cstheme="minorHAnsi"/>
          <w:color w:val="000000"/>
        </w:rPr>
      </w:pPr>
    </w:p>
    <w:p w14:paraId="0E0D9739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Theme="minorHAnsi" w:eastAsia="Calibri" w:hAnsiTheme="minorHAnsi" w:cstheme="minorHAnsi"/>
        </w:rPr>
      </w:pPr>
      <w:r w:rsidRPr="00EC52AD">
        <w:rPr>
          <w:rFonts w:asciiTheme="minorHAnsi" w:eastAsia="Calibri" w:hAnsiTheme="minorHAnsi" w:cstheme="minorHAnsi"/>
        </w:rPr>
        <w:t xml:space="preserve">ВАЖНО: </w:t>
      </w:r>
    </w:p>
    <w:p w14:paraId="3A6F1D74" w14:textId="3B91629B" w:rsidR="0091617D" w:rsidRPr="00EC52AD" w:rsidRDefault="0091617D" w:rsidP="0091617D">
      <w:pPr>
        <w:widowControl/>
        <w:spacing w:line="276" w:lineRule="auto"/>
        <w:rPr>
          <w:rFonts w:asciiTheme="minorHAnsi" w:eastAsia="Calibri" w:hAnsiTheme="minorHAnsi" w:cstheme="minorHAnsi"/>
          <w:color w:val="000000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Предполагаемое время прилета в первый день программы - до 11:00. </w:t>
      </w:r>
    </w:p>
    <w:p w14:paraId="53C9CA60" w14:textId="4E5C947D" w:rsidR="0091617D" w:rsidRPr="00EC52AD" w:rsidRDefault="0091617D" w:rsidP="0091617D">
      <w:pPr>
        <w:widowControl/>
        <w:spacing w:line="276" w:lineRule="auto"/>
        <w:rPr>
          <w:rFonts w:asciiTheme="minorHAnsi" w:eastAsia="Calibri" w:hAnsiTheme="minorHAnsi" w:cstheme="minorHAnsi"/>
          <w:color w:val="000000"/>
        </w:rPr>
      </w:pPr>
      <w:r w:rsidRPr="00EC52AD">
        <w:rPr>
          <w:rFonts w:asciiTheme="minorHAnsi" w:eastAsia="Calibri" w:hAnsiTheme="minorHAnsi" w:cstheme="minorHAnsi"/>
          <w:color w:val="000000"/>
        </w:rPr>
        <w:t>При прибытии в более позднее время пропущенная экскурсия первого дня будет предоставлена бесплатно в одних из последующих дней программы.</w:t>
      </w:r>
    </w:p>
    <w:p w14:paraId="7F65998A" w14:textId="77777777" w:rsidR="0091617D" w:rsidRDefault="0091617D" w:rsidP="0091617D">
      <w:pPr>
        <w:widowControl/>
        <w:spacing w:line="276" w:lineRule="auto"/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14:paraId="77C04D13" w14:textId="77777777" w:rsidR="0091617D" w:rsidRDefault="0091617D" w:rsidP="0091617D">
      <w:pPr>
        <w:widowControl/>
        <w:rPr>
          <w:rFonts w:ascii="Arial" w:eastAsia="Arial" w:hAnsi="Arial" w:cs="Arial"/>
          <w:color w:val="000000"/>
          <w:sz w:val="18"/>
          <w:szCs w:val="18"/>
        </w:rPr>
      </w:pPr>
    </w:p>
    <w:p w14:paraId="2759BB2E" w14:textId="77777777" w:rsidR="0091617D" w:rsidRDefault="0091617D" w:rsidP="0091617D">
      <w:pPr>
        <w:pBdr>
          <w:top w:val="nil"/>
          <w:left w:val="nil"/>
          <w:bottom w:val="nil"/>
          <w:right w:val="nil"/>
          <w:between w:val="nil"/>
        </w:pBdr>
        <w:spacing w:after="195" w:line="264" w:lineRule="auto"/>
        <w:ind w:firstLine="720"/>
        <w:jc w:val="center"/>
        <w:rPr>
          <w:rFonts w:ascii="Liberation Serif" w:eastAsia="Liberation Serif" w:hAnsi="Liberation Serif" w:cs="Liberation Serif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Экскурсионный тур «Алтай – место Силы», 8 дней</w:t>
      </w:r>
    </w:p>
    <w:p w14:paraId="386E8F21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</w:rPr>
        <w:t xml:space="preserve">Маршрут: </w:t>
      </w:r>
      <w:r w:rsidRPr="00EC52AD">
        <w:rPr>
          <w:rFonts w:asciiTheme="minorHAnsi" w:eastAsia="Calibri" w:hAnsiTheme="minorHAnsi" w:cstheme="minorHAnsi"/>
          <w:i/>
          <w:color w:val="000000"/>
        </w:rPr>
        <w:t>Камышлинский водопад — река Катунь — Телецкое озеро — водопады Киште и Корбу — Каракольские озёра — урочище Че-Чкыш — Чемальская ГЭС — о.Патмос — Чуйский тракт — перевалы Семинский и Чике-Таман — урочище Калбак-Таш — Гейзеровое озеро.</w:t>
      </w:r>
      <w:r w:rsidRPr="00EC52AD">
        <w:rPr>
          <w:rFonts w:asciiTheme="minorHAnsi" w:eastAsia="Calibri" w:hAnsiTheme="minorHAnsi" w:cstheme="minorHAnsi"/>
          <w:b/>
        </w:rPr>
        <w:t xml:space="preserve">               </w:t>
      </w:r>
    </w:p>
    <w:p w14:paraId="0475C068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Theme="minorHAnsi" w:eastAsia="Calibri" w:hAnsiTheme="minorHAnsi" w:cstheme="minorHAnsi"/>
        </w:rPr>
      </w:pPr>
    </w:p>
    <w:p w14:paraId="3462F9F9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jc w:val="center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</w:rPr>
        <w:t>Программа тура</w:t>
      </w:r>
    </w:p>
    <w:p w14:paraId="541C9508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rPr>
          <w:rFonts w:asciiTheme="minorHAnsi" w:eastAsia="Calibri" w:hAnsiTheme="minorHAnsi" w:cstheme="minorHAnsi"/>
          <w:u w:val="single"/>
        </w:rPr>
      </w:pPr>
      <w:r w:rsidRPr="00EC52AD">
        <w:rPr>
          <w:rFonts w:asciiTheme="minorHAnsi" w:eastAsia="Calibri" w:hAnsiTheme="minorHAnsi" w:cstheme="minorHAnsi"/>
          <w:b/>
          <w:u w:val="single"/>
        </w:rPr>
        <w:t>1 день</w:t>
      </w:r>
    </w:p>
    <w:p w14:paraId="678E29FF" w14:textId="77777777" w:rsidR="0091617D" w:rsidRPr="00EC52AD" w:rsidRDefault="0091617D" w:rsidP="0091617D">
      <w:pPr>
        <w:widowControl/>
        <w:spacing w:after="120"/>
        <w:ind w:hanging="2"/>
        <w:rPr>
          <w:rFonts w:asciiTheme="minorHAnsi" w:eastAsia="Calibri" w:hAnsiTheme="minorHAnsi" w:cstheme="minorHAnsi"/>
          <w:color w:val="auto"/>
        </w:rPr>
      </w:pPr>
      <w:r w:rsidRPr="00EC52AD">
        <w:rPr>
          <w:rFonts w:asciiTheme="minorHAnsi" w:eastAsia="Calibri" w:hAnsiTheme="minorHAnsi" w:cstheme="minorHAnsi"/>
          <w:color w:val="auto"/>
        </w:rPr>
        <w:t xml:space="preserve">Встреча группы в г. Горно-Алтайске. </w:t>
      </w:r>
      <w:r w:rsidRPr="00EC52AD">
        <w:rPr>
          <w:rFonts w:asciiTheme="minorHAnsi" w:eastAsia="Calibri" w:hAnsiTheme="minorHAnsi" w:cstheme="minorHAnsi"/>
          <w:color w:val="auto"/>
        </w:rPr>
        <w:br/>
        <w:t xml:space="preserve">Завтрак в Баранголе, моторафтинг для с посещения </w:t>
      </w:r>
      <w:r w:rsidRPr="00EC52AD">
        <w:rPr>
          <w:rFonts w:asciiTheme="minorHAnsi" w:eastAsia="Calibri" w:hAnsiTheme="minorHAnsi" w:cstheme="minorHAnsi"/>
          <w:b/>
          <w:color w:val="auto"/>
        </w:rPr>
        <w:t>Камышлинского водопада</w:t>
      </w:r>
      <w:r w:rsidRPr="00EC52AD">
        <w:rPr>
          <w:rFonts w:asciiTheme="minorHAnsi" w:eastAsia="Calibri" w:hAnsiTheme="minorHAnsi" w:cstheme="minorHAnsi"/>
          <w:color w:val="auto"/>
        </w:rPr>
        <w:t>. Гости оплачивают завтрак на месте самостоятельно</w:t>
      </w:r>
      <w:r w:rsidRPr="00EC52AD">
        <w:rPr>
          <w:rFonts w:asciiTheme="minorHAnsi" w:eastAsia="Calibri" w:hAnsiTheme="minorHAnsi" w:cstheme="minorHAnsi"/>
          <w:color w:val="auto"/>
        </w:rPr>
        <w:br/>
        <w:t>Обратно по самочувствию - едем так же на моторафтах или прогуливаемся пешком по лесу вдоль левого берега Катуни.</w:t>
      </w:r>
    </w:p>
    <w:p w14:paraId="53EE1086" w14:textId="77777777" w:rsidR="0091617D" w:rsidRPr="00EC52AD" w:rsidRDefault="0091617D" w:rsidP="0091617D">
      <w:pPr>
        <w:widowControl/>
        <w:spacing w:after="120"/>
        <w:ind w:hanging="2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</w:rPr>
        <w:t>Трансфер в отель.</w:t>
      </w:r>
    </w:p>
    <w:p w14:paraId="6EFCCC4E" w14:textId="77777777" w:rsidR="0091617D" w:rsidRPr="00EC52AD" w:rsidRDefault="0091617D" w:rsidP="009161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ind w:hanging="2"/>
        <w:rPr>
          <w:rFonts w:asciiTheme="minorHAnsi" w:eastAsia="Calibri" w:hAnsiTheme="minorHAnsi" w:cstheme="minorHAnsi"/>
          <w:color w:val="auto"/>
          <w:highlight w:val="white"/>
        </w:rPr>
      </w:pPr>
      <w:r w:rsidRPr="00EC52AD">
        <w:rPr>
          <w:rFonts w:asciiTheme="minorHAnsi" w:eastAsia="Calibri" w:hAnsiTheme="minorHAnsi" w:cstheme="minorHAnsi"/>
          <w:color w:val="auto"/>
        </w:rPr>
        <w:t>Продолжительность экскурсии: 2-3 часа.</w:t>
      </w:r>
    </w:p>
    <w:p w14:paraId="7336AE31" w14:textId="77777777" w:rsidR="0091617D" w:rsidRPr="00EC52AD" w:rsidRDefault="0091617D" w:rsidP="0091617D">
      <w:pPr>
        <w:widowControl/>
        <w:spacing w:line="360" w:lineRule="auto"/>
        <w:ind w:hanging="2"/>
        <w:rPr>
          <w:rFonts w:asciiTheme="minorHAnsi" w:eastAsia="Calibri" w:hAnsiTheme="minorHAnsi" w:cstheme="minorHAnsi"/>
          <w:color w:val="auto"/>
          <w:highlight w:val="white"/>
        </w:rPr>
      </w:pPr>
      <w:r w:rsidRPr="00EC52AD">
        <w:rPr>
          <w:rFonts w:asciiTheme="minorHAnsi" w:eastAsia="Calibri" w:hAnsiTheme="minorHAnsi" w:cstheme="minorHAnsi"/>
          <w:color w:val="auto"/>
          <w:highlight w:val="white"/>
        </w:rPr>
        <w:t xml:space="preserve">Размещение в двухместных благоустроенных номерах, </w:t>
      </w:r>
      <w:r w:rsidRPr="00EC52AD">
        <w:rPr>
          <w:rFonts w:asciiTheme="minorHAnsi" w:eastAsia="Calibri" w:hAnsiTheme="minorHAnsi" w:cstheme="minorHAnsi"/>
          <w:highlight w:val="white"/>
        </w:rPr>
        <w:t>чек-ин</w:t>
      </w:r>
      <w:r w:rsidRPr="00EC52AD">
        <w:rPr>
          <w:rFonts w:asciiTheme="minorHAnsi" w:eastAsia="Calibri" w:hAnsiTheme="minorHAnsi" w:cstheme="minorHAnsi"/>
          <w:color w:val="auto"/>
          <w:highlight w:val="white"/>
        </w:rPr>
        <w:t xml:space="preserve"> в 1</w:t>
      </w:r>
      <w:r w:rsidRPr="00EC52AD">
        <w:rPr>
          <w:rFonts w:asciiTheme="minorHAnsi" w:eastAsia="Calibri" w:hAnsiTheme="minorHAnsi" w:cstheme="minorHAnsi"/>
          <w:highlight w:val="white"/>
        </w:rPr>
        <w:t>4:</w:t>
      </w:r>
      <w:r w:rsidRPr="00EC52AD">
        <w:rPr>
          <w:rFonts w:asciiTheme="minorHAnsi" w:eastAsia="Calibri" w:hAnsiTheme="minorHAnsi" w:cstheme="minorHAnsi"/>
          <w:color w:val="auto"/>
          <w:highlight w:val="white"/>
        </w:rPr>
        <w:t>00.</w:t>
      </w:r>
    </w:p>
    <w:p w14:paraId="13C57056" w14:textId="77777777" w:rsidR="0091617D" w:rsidRPr="00EC52AD" w:rsidRDefault="0091617D" w:rsidP="0091617D">
      <w:pPr>
        <w:spacing w:line="360" w:lineRule="auto"/>
        <w:ind w:hanging="2"/>
        <w:rPr>
          <w:rFonts w:asciiTheme="minorHAnsi" w:eastAsia="Calibr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highlight w:val="white"/>
        </w:rPr>
        <w:t>После обеда за доп.плату можно посетить пешеходную экскурсию «Деревня мастеров Аскат».</w:t>
      </w:r>
    </w:p>
    <w:p w14:paraId="18734153" w14:textId="77777777" w:rsidR="0091617D" w:rsidRPr="00EC52AD" w:rsidRDefault="0091617D" w:rsidP="0091617D">
      <w:pPr>
        <w:ind w:hanging="2"/>
        <w:rPr>
          <w:rFonts w:asciiTheme="minorHAnsi" w:eastAsia="Calibr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Проживание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2-местный благоустроенный номер в отеле</w:t>
      </w:r>
    </w:p>
    <w:p w14:paraId="189DDBD4" w14:textId="77777777" w:rsidR="0091617D" w:rsidRPr="00EC52AD" w:rsidRDefault="0091617D" w:rsidP="0091617D">
      <w:pPr>
        <w:ind w:hanging="2"/>
        <w:rPr>
          <w:rFonts w:asciiTheme="minorHAnsi" w:eastAsia="Calibr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Питание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обед и ужин в отеле</w:t>
      </w:r>
    </w:p>
    <w:p w14:paraId="7B072336" w14:textId="77777777" w:rsidR="0091617D" w:rsidRPr="00EC52AD" w:rsidRDefault="0091617D" w:rsidP="0091617D">
      <w:pPr>
        <w:widowControl/>
        <w:ind w:hanging="2"/>
        <w:rPr>
          <w:rFonts w:asciiTheme="minorHAnsi" w:eastAsia="Calibri" w:hAnsiTheme="minorHAnsi" w:cstheme="minorHAnsi"/>
          <w:b/>
          <w:color w:val="auto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Форма одежды: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удобная одежда и обувь по погоде</w:t>
      </w:r>
    </w:p>
    <w:p w14:paraId="5BDECE98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highlight w:val="white"/>
        </w:rPr>
      </w:pPr>
    </w:p>
    <w:p w14:paraId="0DA8805A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color w:val="auto"/>
          <w:u w:val="single"/>
        </w:rPr>
      </w:pPr>
    </w:p>
    <w:p w14:paraId="1450BC16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  <w:u w:val="single"/>
        </w:rPr>
        <w:t>2 день</w:t>
      </w:r>
    </w:p>
    <w:p w14:paraId="784C6517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rPr>
          <w:rFonts w:asciiTheme="minorHAnsi" w:eastAsia="Calibri" w:hAnsiTheme="minorHAnsi" w:cstheme="minorHAnsi"/>
          <w:color w:val="000000"/>
        </w:rPr>
      </w:pPr>
      <w:r w:rsidRPr="00EC52AD">
        <w:rPr>
          <w:rFonts w:asciiTheme="minorHAnsi" w:eastAsia="Calibri" w:hAnsiTheme="minorHAnsi" w:cstheme="minorHAnsi"/>
          <w:b/>
          <w:color w:val="000000"/>
        </w:rPr>
        <w:t>Экскурсия «Легенды Чемала»</w:t>
      </w:r>
    </w:p>
    <w:p w14:paraId="25CF200A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eastAsia="Calibri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Экскурсия в </w:t>
      </w:r>
      <w:r w:rsidRPr="00EC52AD">
        <w:rPr>
          <w:rFonts w:asciiTheme="minorHAnsi" w:eastAsia="Calibri" w:hAnsiTheme="minorHAnsi" w:cstheme="minorHAnsi"/>
          <w:b/>
          <w:color w:val="000000"/>
        </w:rPr>
        <w:t>село Чемал</w:t>
      </w:r>
      <w:r w:rsidRPr="00EC52AD">
        <w:rPr>
          <w:rFonts w:asciiTheme="minorHAnsi" w:eastAsia="Calibri" w:hAnsiTheme="minorHAnsi" w:cstheme="minorHAnsi"/>
          <w:color w:val="000000"/>
        </w:rPr>
        <w:t xml:space="preserve">: гости увидят </w:t>
      </w:r>
      <w:r w:rsidRPr="00EC52AD">
        <w:rPr>
          <w:rFonts w:asciiTheme="minorHAnsi" w:eastAsia="Calibri" w:hAnsiTheme="minorHAnsi" w:cstheme="minorHAnsi"/>
          <w:b/>
          <w:color w:val="000000"/>
        </w:rPr>
        <w:t>первую на Алтае</w:t>
      </w:r>
      <w:r w:rsidRPr="00EC52AD">
        <w:rPr>
          <w:rFonts w:asciiTheme="minorHAnsi" w:eastAsia="Calibri" w:hAnsiTheme="minorHAnsi" w:cstheme="minorHAnsi"/>
          <w:color w:val="000000"/>
        </w:rPr>
        <w:t xml:space="preserve"> </w:t>
      </w:r>
      <w:r w:rsidRPr="00EC52AD">
        <w:rPr>
          <w:rFonts w:asciiTheme="minorHAnsi" w:eastAsia="Calibri" w:hAnsiTheme="minorHAnsi" w:cstheme="minorHAnsi"/>
          <w:b/>
          <w:color w:val="000000"/>
        </w:rPr>
        <w:t>ГЭС</w:t>
      </w:r>
      <w:r w:rsidRPr="00EC52AD">
        <w:rPr>
          <w:rFonts w:asciiTheme="minorHAnsi" w:eastAsia="Calibri" w:hAnsiTheme="minorHAnsi" w:cstheme="minorHAnsi"/>
          <w:color w:val="000000"/>
        </w:rPr>
        <w:t xml:space="preserve">, пройдут по узкой тропе над Катунью, увидят слияние рек </w:t>
      </w:r>
      <w:r w:rsidRPr="00EC52AD">
        <w:rPr>
          <w:rFonts w:asciiTheme="minorHAnsi" w:eastAsia="Calibri" w:hAnsiTheme="minorHAnsi" w:cstheme="minorHAnsi"/>
          <w:b/>
          <w:color w:val="000000"/>
        </w:rPr>
        <w:t>Чемала</w:t>
      </w:r>
      <w:r w:rsidRPr="00EC52AD">
        <w:rPr>
          <w:rFonts w:asciiTheme="minorHAnsi" w:eastAsia="Calibri" w:hAnsiTheme="minorHAnsi" w:cstheme="minorHAnsi"/>
          <w:color w:val="000000"/>
        </w:rPr>
        <w:t xml:space="preserve"> и </w:t>
      </w:r>
      <w:r w:rsidRPr="00EC52AD">
        <w:rPr>
          <w:rFonts w:asciiTheme="minorHAnsi" w:eastAsia="Calibri" w:hAnsiTheme="minorHAnsi" w:cstheme="minorHAnsi"/>
          <w:b/>
          <w:color w:val="000000"/>
        </w:rPr>
        <w:t>Катуни</w:t>
      </w:r>
      <w:r w:rsidRPr="00EC52AD">
        <w:rPr>
          <w:rFonts w:asciiTheme="minorHAnsi" w:eastAsia="Calibri" w:hAnsiTheme="minorHAnsi" w:cstheme="minorHAnsi"/>
          <w:color w:val="000000"/>
        </w:rPr>
        <w:t xml:space="preserve">, а также смогут посетить православный храм Иоанна Богослова на </w:t>
      </w:r>
      <w:r w:rsidRPr="00EC52AD">
        <w:rPr>
          <w:rFonts w:asciiTheme="minorHAnsi" w:eastAsia="Calibri" w:hAnsiTheme="minorHAnsi" w:cstheme="minorHAnsi"/>
          <w:b/>
          <w:color w:val="000000"/>
        </w:rPr>
        <w:t>острове</w:t>
      </w:r>
      <w:r w:rsidRPr="00EC52AD">
        <w:rPr>
          <w:rFonts w:asciiTheme="minorHAnsi" w:eastAsia="Calibri" w:hAnsiTheme="minorHAnsi" w:cstheme="minorHAnsi"/>
          <w:color w:val="000000"/>
        </w:rPr>
        <w:t xml:space="preserve"> </w:t>
      </w:r>
      <w:r w:rsidRPr="00EC52AD">
        <w:rPr>
          <w:rFonts w:asciiTheme="minorHAnsi" w:eastAsia="Calibri" w:hAnsiTheme="minorHAnsi" w:cstheme="minorHAnsi"/>
          <w:b/>
          <w:color w:val="000000"/>
        </w:rPr>
        <w:t>Патмос</w:t>
      </w:r>
      <w:r w:rsidRPr="00EC52AD">
        <w:rPr>
          <w:rFonts w:asciiTheme="minorHAnsi" w:eastAsia="Calibri" w:hAnsiTheme="minorHAnsi" w:cstheme="minorHAnsi"/>
          <w:color w:val="000000"/>
        </w:rPr>
        <w:t xml:space="preserve">. </w:t>
      </w:r>
    </w:p>
    <w:p w14:paraId="160CDCB4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Theme="minorHAnsi" w:eastAsia="Calibr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>Продолжительность экскурсии - 3 часа.</w:t>
      </w:r>
    </w:p>
    <w:p w14:paraId="067B9A4B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Проживание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2-местный благоустроенный номер в отеле</w:t>
      </w:r>
    </w:p>
    <w:p w14:paraId="4EDAEBDD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Питание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завтрак, обед и ужин в отеле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br/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  <w:u w:val="single"/>
        </w:rPr>
        <w:t>Протяжённость</w:t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</w:rPr>
        <w:t>: авто 50 км, пешком 2 км</w:t>
      </w:r>
    </w:p>
    <w:p w14:paraId="3F97551A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Форма одежды: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удобная одежда и обувь по погоде </w:t>
      </w:r>
    </w:p>
    <w:p w14:paraId="2BA89BCA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color w:val="000000"/>
          <w:u w:val="single"/>
        </w:rPr>
      </w:pPr>
    </w:p>
    <w:p w14:paraId="7E6D69F3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  <w:u w:val="single"/>
        </w:rPr>
        <w:t>3 день</w:t>
      </w:r>
    </w:p>
    <w:p w14:paraId="468679C0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</w:rPr>
        <w:lastRenderedPageBreak/>
        <w:t>Прогулка на катере по Телецкому озеру + водопады Киште и Корбу</w:t>
      </w:r>
    </w:p>
    <w:p w14:paraId="2FF998F0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>Экскурсия на Телецкое озеро - самое большое на Алтае и одно из крупнейших озёр в России. Гости на катерах совершат прогулку до середины озера, увидят несколько водопадов, посетят территорию Алтайского заповедника, а также Каменный залив.</w:t>
      </w:r>
    </w:p>
    <w:p w14:paraId="156CEF08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>Продолжительность экскурсии - 10 часов.</w:t>
      </w:r>
    </w:p>
    <w:p w14:paraId="0F1AB018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>Ужин в отеле.</w:t>
      </w:r>
    </w:p>
    <w:p w14:paraId="0DE24650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Проживание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2-местный благоустроенный номер в отеле</w:t>
      </w:r>
    </w:p>
    <w:p w14:paraId="3CB02A61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Питание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завтрак по пути в кафе, обед в кафе, ужин в отеле</w:t>
      </w:r>
      <w:r w:rsidRPr="00EC52AD">
        <w:rPr>
          <w:rFonts w:asciiTheme="minorHAnsi" w:eastAsia="Calibri" w:hAnsiTheme="minorHAnsi" w:cstheme="minorHAnsi"/>
          <w:i/>
          <w:highlight w:val="white"/>
        </w:rPr>
        <w:br/>
      </w: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Протяжённость</w:t>
      </w:r>
      <w:r w:rsidRPr="00EC52AD">
        <w:rPr>
          <w:rFonts w:asciiTheme="minorHAnsi" w:eastAsia="Calibri" w:hAnsiTheme="minorHAnsi" w:cstheme="minorHAnsi"/>
          <w:i/>
          <w:highlight w:val="white"/>
        </w:rPr>
        <w:t>: авто 500 км, катер 80 км</w:t>
      </w:r>
    </w:p>
    <w:p w14:paraId="4D56915F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Форма одежды: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удобная одежда по погоде (кофта, ветровка), удобная обувь</w:t>
      </w:r>
    </w:p>
    <w:p w14:paraId="0D13C3F4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highlight w:val="white"/>
        </w:rPr>
      </w:pPr>
    </w:p>
    <w:p w14:paraId="4A512455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color w:val="000000"/>
          <w:u w:val="single"/>
        </w:rPr>
      </w:pPr>
    </w:p>
    <w:p w14:paraId="25EBAFAA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  <w:u w:val="single"/>
        </w:rPr>
        <w:t>4 день</w:t>
      </w:r>
    </w:p>
    <w:p w14:paraId="5DBEDDFB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</w:rPr>
        <w:t>Авто-пешая экскурсия к Каракольским озерам</w:t>
      </w:r>
    </w:p>
    <w:p w14:paraId="7E56BC1F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Экскурсия к </w:t>
      </w:r>
      <w:r w:rsidRPr="00EC52AD">
        <w:rPr>
          <w:rFonts w:asciiTheme="minorHAnsi" w:eastAsia="Calibri" w:hAnsiTheme="minorHAnsi" w:cstheme="minorHAnsi"/>
          <w:b/>
          <w:color w:val="000000"/>
        </w:rPr>
        <w:t xml:space="preserve">Каракольским озерам. </w:t>
      </w:r>
      <w:r w:rsidRPr="00EC52AD">
        <w:rPr>
          <w:rFonts w:asciiTheme="minorHAnsi" w:eastAsia="Calibri" w:hAnsiTheme="minorHAnsi" w:cstheme="minorHAnsi"/>
          <w:color w:val="000000"/>
        </w:rPr>
        <w:t xml:space="preserve">Это каскад озёр, расположенных на высоте от 1600 до 2000 м. </w:t>
      </w:r>
    </w:p>
    <w:p w14:paraId="607BFE93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Часть пути до села Верх-Анос группа проедет на внедорожнике (УАЗ или Газ-66), оставшуюся часть около 5 км (в одну сторону) гости пройдут пешком по тропе среди кедрового леса. Каждое озеро отлично друг от друга, здешние места очень живописны. </w:t>
      </w:r>
    </w:p>
    <w:p w14:paraId="0FE23D6C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>Продолжительность экскурсии – 12 часов.</w:t>
      </w:r>
    </w:p>
    <w:p w14:paraId="755B20E9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Проживание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2-местный благоустроенный номер в отеле</w:t>
      </w:r>
    </w:p>
    <w:p w14:paraId="440A9231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highlight w:val="white"/>
          <w:u w:val="singl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Питание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завтра, обед – ланч-боксы, ужин в отеле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br/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  <w:u w:val="single"/>
        </w:rPr>
        <w:t>Протяжённость</w:t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</w:rPr>
        <w:t>: авто 80 км, пешком 10 км</w:t>
      </w:r>
    </w:p>
    <w:p w14:paraId="64972BE7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Форма одежды: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удобная одежда по погоде (кофта, ветровка), дождевик, удобная обувь (трекинговые ботинки, кроссовки), кепка или шапка по погоде.</w:t>
      </w:r>
    </w:p>
    <w:p w14:paraId="167C2F69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highlight w:val="white"/>
        </w:rPr>
      </w:pPr>
    </w:p>
    <w:p w14:paraId="3533979A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</w:rPr>
      </w:pPr>
    </w:p>
    <w:p w14:paraId="174BBB3A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  <w:u w:val="single"/>
        </w:rPr>
        <w:t>5 день</w:t>
      </w:r>
    </w:p>
    <w:p w14:paraId="4F5A5019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</w:rPr>
        <w:t>Экскурсия в ущелье Чечкыш + обзорная гора с видом на Катунь</w:t>
      </w:r>
    </w:p>
    <w:p w14:paraId="56BFB97B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>Поездка в урочище</w:t>
      </w:r>
      <w:r w:rsidRPr="00EC52AD">
        <w:rPr>
          <w:rFonts w:asciiTheme="minorHAnsi" w:eastAsia="Calibri" w:hAnsiTheme="minorHAnsi" w:cstheme="minorHAnsi"/>
          <w:b/>
          <w:color w:val="000000"/>
        </w:rPr>
        <w:t xml:space="preserve"> Че-Чкыш </w:t>
      </w:r>
      <w:r w:rsidRPr="00EC52AD">
        <w:rPr>
          <w:rFonts w:asciiTheme="minorHAnsi" w:eastAsia="Calibri" w:hAnsiTheme="minorHAnsi" w:cstheme="minorHAnsi"/>
          <w:color w:val="000000"/>
        </w:rPr>
        <w:t>по Чемальскому тракту в сторону села Куюс</w:t>
      </w:r>
      <w:r w:rsidRPr="00EC52AD">
        <w:rPr>
          <w:rFonts w:asciiTheme="minorHAnsi" w:eastAsia="Calibri" w:hAnsiTheme="minorHAnsi" w:cstheme="minorHAnsi"/>
          <w:b/>
          <w:color w:val="000000"/>
        </w:rPr>
        <w:t xml:space="preserve">. </w:t>
      </w:r>
    </w:p>
    <w:p w14:paraId="143B7AD4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До места ехать около 40 км в одну сторону. Далее прогулка пешком к небольшому водопаду ручья Че-чкыш. По пути можно будет увидеть наскальные рисунки </w:t>
      </w:r>
      <w:r w:rsidRPr="00EC52AD">
        <w:rPr>
          <w:rFonts w:asciiTheme="minorHAnsi" w:eastAsia="Calibri" w:hAnsiTheme="minorHAnsi" w:cstheme="minorHAnsi"/>
          <w:color w:val="222222"/>
        </w:rPr>
        <w:t xml:space="preserve">эпохи бронзового века и средневековья. </w:t>
      </w:r>
    </w:p>
    <w:p w14:paraId="48E3D402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222222"/>
        </w:rPr>
        <w:t>В</w:t>
      </w:r>
      <w:r w:rsidRPr="00EC52AD">
        <w:rPr>
          <w:rFonts w:asciiTheme="minorHAnsi" w:eastAsia="Calibri" w:hAnsiTheme="minorHAnsi" w:cstheme="minorHAnsi"/>
          <w:color w:val="000000"/>
        </w:rPr>
        <w:t xml:space="preserve"> завершении экскурсии - выход на обзорную площадку с великолепным видом на Катунь. Во время прогулки гид подробно рассказывает о шаманизме - </w:t>
      </w:r>
      <w:r w:rsidRPr="00EC52AD">
        <w:rPr>
          <w:rFonts w:asciiTheme="minorHAnsi" w:eastAsia="Calibri" w:hAnsiTheme="minorHAnsi" w:cstheme="minorHAnsi"/>
          <w:color w:val="222222"/>
          <w:highlight w:val="white"/>
        </w:rPr>
        <w:t>ранней форме религии у алтайцев, в основе которой лежит вера в общение шамана с духами в состоянии транса.</w:t>
      </w:r>
    </w:p>
    <w:p w14:paraId="67492505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>Продолжительность экскурсии - 3 часа.</w:t>
      </w:r>
    </w:p>
    <w:p w14:paraId="7C1E17EA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lastRenderedPageBreak/>
        <w:t>Проживание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2-местный благоустроенный номер в отеле</w:t>
      </w:r>
    </w:p>
    <w:p w14:paraId="298869D0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Питание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завтрак, обед и ужин в отеле</w:t>
      </w:r>
      <w:r w:rsidRPr="00EC52AD">
        <w:rPr>
          <w:rFonts w:asciiTheme="minorHAnsi" w:eastAsia="Calibri" w:hAnsiTheme="minorHAnsi" w:cstheme="minorHAnsi"/>
          <w:i/>
          <w:highlight w:val="white"/>
        </w:rPr>
        <w:br/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  <w:u w:val="single"/>
        </w:rPr>
        <w:t>Протяжённость</w:t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</w:rPr>
        <w:t>: авто 80 км, пешком 2 км</w:t>
      </w:r>
    </w:p>
    <w:p w14:paraId="71502980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Форма одежды: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удобная одежда по погоде (кофта, ветровка), дождевик, удобная обувь (трекинговые ботинки, кроссовки) </w:t>
      </w:r>
    </w:p>
    <w:p w14:paraId="2B5504A5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</w:rPr>
      </w:pPr>
    </w:p>
    <w:p w14:paraId="779FEC34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  <w:u w:val="single"/>
        </w:rPr>
        <w:t>6 день</w:t>
      </w:r>
    </w:p>
    <w:p w14:paraId="4D3584EB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b/>
          <w:color w:val="000000"/>
          <w:highlight w:val="white"/>
        </w:rPr>
        <w:t>Экскурсия «Сердце Азии»</w:t>
      </w:r>
    </w:p>
    <w:p w14:paraId="1939194B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</w:rPr>
        <w:t>Чуйский тракт</w:t>
      </w:r>
      <w:r w:rsidRPr="00EC52AD">
        <w:rPr>
          <w:rFonts w:asciiTheme="minorHAnsi" w:eastAsia="Calibri" w:hAnsiTheme="minorHAnsi" w:cstheme="minorHAnsi"/>
          <w:color w:val="000000"/>
        </w:rPr>
        <w:t xml:space="preserve"> - главная автодорога Алтая, проходящая через весь регион с севера на юг до Монголии. Экскурсия позволит увидеть множество памятников природы и истории Алтая, но самое главное — посмотреть (понять?) насколько разнообразны природа и горы этих мест.</w:t>
      </w:r>
    </w:p>
    <w:p w14:paraId="3E8C17A1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По пути предстоит преодолеть 2 перевала: </w:t>
      </w:r>
      <w:r w:rsidRPr="00EC52AD">
        <w:rPr>
          <w:rFonts w:asciiTheme="minorHAnsi" w:eastAsia="Calibri" w:hAnsiTheme="minorHAnsi" w:cstheme="minorHAnsi"/>
          <w:b/>
          <w:color w:val="000000"/>
        </w:rPr>
        <w:t>Семинский</w:t>
      </w:r>
      <w:r w:rsidRPr="00EC52AD">
        <w:rPr>
          <w:rFonts w:asciiTheme="minorHAnsi" w:eastAsia="Calibri" w:hAnsiTheme="minorHAnsi" w:cstheme="minorHAnsi"/>
          <w:color w:val="000000"/>
        </w:rPr>
        <w:t xml:space="preserve"> и </w:t>
      </w:r>
      <w:r w:rsidRPr="00EC52AD">
        <w:rPr>
          <w:rFonts w:asciiTheme="minorHAnsi" w:eastAsia="Calibri" w:hAnsiTheme="minorHAnsi" w:cstheme="minorHAnsi"/>
          <w:b/>
          <w:color w:val="000000"/>
        </w:rPr>
        <w:t>Чике-Таман</w:t>
      </w:r>
      <w:r w:rsidRPr="00EC52AD">
        <w:rPr>
          <w:rFonts w:asciiTheme="minorHAnsi" w:eastAsia="Calibri" w:hAnsiTheme="minorHAnsi" w:cstheme="minorHAnsi"/>
          <w:color w:val="000000"/>
        </w:rPr>
        <w:t>, на которых планируются получасовые остановки, где возможно будет приобрести традиционные алтайские продукты (мёд, травы и др.), монгольские товары из шерсти, а также разные сувениры.</w:t>
      </w:r>
    </w:p>
    <w:p w14:paraId="1F735CF9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Для знакомства с историей Алтая планируется посещение следующих мест: </w:t>
      </w:r>
      <w:r w:rsidRPr="00EC52AD">
        <w:rPr>
          <w:rFonts w:asciiTheme="minorHAnsi" w:eastAsia="Calibri" w:hAnsiTheme="minorHAnsi" w:cstheme="minorHAnsi"/>
          <w:color w:val="000000"/>
        </w:rPr>
        <w:br/>
        <w:t xml:space="preserve">- древние курганы в окрестностях села Туэкта от VI–II века до н.э. (около 200 штук); </w:t>
      </w:r>
      <w:r w:rsidRPr="00EC52AD">
        <w:rPr>
          <w:rFonts w:asciiTheme="minorHAnsi" w:eastAsia="Calibri" w:hAnsiTheme="minorHAnsi" w:cstheme="minorHAnsi"/>
          <w:color w:val="000000"/>
        </w:rPr>
        <w:br/>
        <w:t xml:space="preserve">- древние обелиски-стеллы рядом с селом Иня; </w:t>
      </w:r>
      <w:r w:rsidRPr="00EC52AD">
        <w:rPr>
          <w:rFonts w:asciiTheme="minorHAnsi" w:eastAsia="Calibri" w:hAnsiTheme="minorHAnsi" w:cstheme="minorHAnsi"/>
          <w:color w:val="000000"/>
        </w:rPr>
        <w:br/>
        <w:t>- петроглифы в урочище Калбак-Таш (около 5 тысяч наскальных рисунков разных эпох);</w:t>
      </w:r>
      <w:r w:rsidRPr="00EC52AD">
        <w:rPr>
          <w:rFonts w:asciiTheme="minorHAnsi" w:eastAsia="Calibri" w:hAnsiTheme="minorHAnsi" w:cstheme="minorHAnsi"/>
          <w:color w:val="000000"/>
        </w:rPr>
        <w:br/>
        <w:t>- фрагмент старой дороги Чуйского тракта в районе бома Куркечу - древний торговый путь по долинам Чуи и Катуни упоминается еще в китайских летописях тысячелетн</w:t>
      </w:r>
      <w:r w:rsidRPr="00EC52AD">
        <w:rPr>
          <w:rFonts w:asciiTheme="minorHAnsi" w:eastAsia="Calibri" w:hAnsiTheme="minorHAnsi" w:cstheme="minorHAnsi"/>
          <w:color w:val="222222"/>
        </w:rPr>
        <w:t>ей давности.</w:t>
      </w:r>
    </w:p>
    <w:p w14:paraId="27C27BFF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>Также, в пути гостей ждёт посещение особенных мест – «мест силы», например одно из них - это слияние горных рек</w:t>
      </w:r>
      <w:r w:rsidRPr="00EC52AD">
        <w:rPr>
          <w:rFonts w:asciiTheme="minorHAnsi" w:eastAsia="Calibri" w:hAnsiTheme="minorHAnsi" w:cstheme="minorHAnsi"/>
          <w:b/>
          <w:color w:val="000000"/>
        </w:rPr>
        <w:t xml:space="preserve"> Чуя</w:t>
      </w:r>
      <w:r w:rsidRPr="00EC52AD">
        <w:rPr>
          <w:rFonts w:asciiTheme="minorHAnsi" w:eastAsia="Calibri" w:hAnsiTheme="minorHAnsi" w:cstheme="minorHAnsi"/>
          <w:color w:val="000000"/>
        </w:rPr>
        <w:t xml:space="preserve"> и</w:t>
      </w:r>
      <w:r w:rsidRPr="00EC52AD">
        <w:rPr>
          <w:rFonts w:asciiTheme="minorHAnsi" w:eastAsia="Calibri" w:hAnsiTheme="minorHAnsi" w:cstheme="minorHAnsi"/>
          <w:b/>
          <w:color w:val="000000"/>
        </w:rPr>
        <w:t xml:space="preserve"> Катунь.</w:t>
      </w:r>
      <w:r w:rsidRPr="00EC52AD">
        <w:rPr>
          <w:rFonts w:asciiTheme="minorHAnsi" w:eastAsia="Calibri" w:hAnsiTheme="minorHAnsi" w:cstheme="minorHAnsi"/>
          <w:color w:val="000000"/>
        </w:rPr>
        <w:t xml:space="preserve">  С выходом на обзорную площадку, где видны живописные долины рек. Это место считается священным у алтайцев. </w:t>
      </w:r>
    </w:p>
    <w:p w14:paraId="6B1BC0AC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Доезжаем до села Акташ, осмотр </w:t>
      </w:r>
      <w:r w:rsidRPr="00EC52AD">
        <w:rPr>
          <w:rFonts w:asciiTheme="minorHAnsi" w:eastAsia="Calibri" w:hAnsiTheme="minorHAnsi" w:cstheme="minorHAnsi"/>
          <w:b/>
          <w:color w:val="000000"/>
        </w:rPr>
        <w:t>озера Гейзеровое.</w:t>
      </w:r>
    </w:p>
    <w:p w14:paraId="22BB7AED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>Возвращение в Чемальский район, ужин в отеле.</w:t>
      </w:r>
    </w:p>
    <w:p w14:paraId="0D679411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>Продолжительность экскурсии - 12 часов.</w:t>
      </w:r>
    </w:p>
    <w:p w14:paraId="59A80BF8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Проживание: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2-местный благоустроенный номер в отеле</w:t>
      </w:r>
      <w:r w:rsidRPr="00EC52AD">
        <w:rPr>
          <w:rFonts w:asciiTheme="minorHAnsi" w:eastAsia="Calibri" w:hAnsiTheme="minorHAnsi" w:cstheme="minorHAnsi"/>
          <w:i/>
          <w:highlight w:val="white"/>
        </w:rPr>
        <w:br/>
      </w: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Питание: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завтрак и обед по пути в кафе,  ужин в отеле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br/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  <w:u w:val="single"/>
        </w:rPr>
        <w:t>Протяжённость:</w:t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</w:rPr>
        <w:t xml:space="preserve"> авто 700 км</w:t>
      </w:r>
    </w:p>
    <w:p w14:paraId="1EE000FD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Форма одежды: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удобная одежда и обувь по погоде, ветровка или кофта </w:t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</w:rPr>
        <w:br/>
      </w:r>
    </w:p>
    <w:p w14:paraId="12929FDD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1E0B8C5F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3C14DCFF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076EFD3B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  <w:u w:val="single"/>
        </w:rPr>
        <w:t>7 день</w:t>
      </w:r>
    </w:p>
    <w:p w14:paraId="47F564B3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color w:val="000000"/>
        </w:rPr>
      </w:pPr>
      <w:r w:rsidRPr="00EC52AD">
        <w:rPr>
          <w:rFonts w:asciiTheme="minorHAnsi" w:eastAsia="Calibri" w:hAnsiTheme="minorHAnsi" w:cstheme="minorHAnsi"/>
        </w:rPr>
        <w:t xml:space="preserve">Сплав по реке </w:t>
      </w:r>
      <w:r w:rsidRPr="00EC52AD">
        <w:rPr>
          <w:rFonts w:asciiTheme="minorHAnsi" w:eastAsia="Calibri" w:hAnsiTheme="minorHAnsi" w:cstheme="minorHAnsi"/>
          <w:b/>
        </w:rPr>
        <w:t xml:space="preserve">Катунь </w:t>
      </w:r>
      <w:r w:rsidRPr="00EC52AD">
        <w:rPr>
          <w:rFonts w:asciiTheme="minorHAnsi" w:eastAsia="Calibri" w:hAnsiTheme="minorHAnsi" w:cstheme="minorHAnsi"/>
        </w:rPr>
        <w:t>на рафтах. На каждом рафте будет профессиональный инструктор-</w:t>
      </w:r>
      <w:r w:rsidRPr="00EC52AD">
        <w:rPr>
          <w:rFonts w:asciiTheme="minorHAnsi" w:eastAsia="Calibri" w:hAnsiTheme="minorHAnsi" w:cstheme="minorHAnsi"/>
        </w:rPr>
        <w:lastRenderedPageBreak/>
        <w:t xml:space="preserve">водник. </w:t>
      </w:r>
      <w:r w:rsidRPr="00EC52AD">
        <w:rPr>
          <w:rFonts w:asciiTheme="minorHAnsi" w:eastAsia="Calibri" w:hAnsiTheme="minorHAnsi" w:cstheme="minorHAnsi"/>
          <w:color w:val="000000"/>
        </w:rPr>
        <w:t xml:space="preserve">Во время этого сплава запланировано прохождение двух порогов - Ирадаш и Семинский. </w:t>
      </w:r>
    </w:p>
    <w:p w14:paraId="2C24FD92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В июне (когда вода «большая»), максимальная сложность порогов достигает 3 категории. </w:t>
      </w:r>
    </w:p>
    <w:p w14:paraId="22209C03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>Продолжительность сплава 4 часа: 2 часа на воде, 2 часа – дорога до базы и посещение водопада.</w:t>
      </w:r>
    </w:p>
    <w:p w14:paraId="580DEDFD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296FE704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u w:val="single"/>
        </w:rPr>
        <w:t>Форма одежды на сплаве:</w:t>
      </w:r>
      <w:r w:rsidRPr="00EC52AD">
        <w:rPr>
          <w:rFonts w:asciiTheme="minorHAnsi" w:eastAsia="Calibri" w:hAnsiTheme="minorHAnsi" w:cstheme="minorHAnsi"/>
          <w:i/>
        </w:rPr>
        <w:t xml:space="preserve"> удобная одежда - купальные костюмы, шорты, кеды. Каждому выдаются гидрокостюмы, спасательные ж</w:t>
      </w:r>
      <w:r w:rsidRPr="00EC52AD">
        <w:rPr>
          <w:rFonts w:asciiTheme="minorHAnsi" w:eastAsia="Calibri" w:hAnsiTheme="minorHAnsi" w:cstheme="minorHAnsi"/>
          <w:i/>
          <w:highlight w:val="white"/>
        </w:rPr>
        <w:t>илеты и шлемы. Сухую одежду и обувь следует отдать инструктору на хранение.</w:t>
      </w:r>
    </w:p>
    <w:p w14:paraId="44FE51B4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Проживание: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 2-местныйблагоустроенныйномер  в отеле</w:t>
      </w:r>
    </w:p>
    <w:p w14:paraId="6B914AA4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Питание: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завтрак, обед и  ужин в отеле</w:t>
      </w:r>
    </w:p>
    <w:p w14:paraId="3FE97721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Протяжённость: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авто 9</w:t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</w:rPr>
        <w:t>0  км</w:t>
      </w:r>
      <w:r w:rsidRPr="00EC52AD">
        <w:rPr>
          <w:rFonts w:asciiTheme="minorHAnsi" w:eastAsia="Calibri" w:hAnsiTheme="minorHAnsi" w:cstheme="minorHAnsi"/>
          <w:i/>
          <w:highlight w:val="white"/>
        </w:rPr>
        <w:t>, сплав 22 км.</w:t>
      </w:r>
    </w:p>
    <w:p w14:paraId="7A8C0912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Theme="minorHAnsi" w:eastAsia="Calibri" w:hAnsiTheme="minorHAnsi" w:cstheme="minorHAnsi"/>
          <w:color w:val="000000"/>
          <w:u w:val="single"/>
        </w:rPr>
      </w:pPr>
      <w:r w:rsidRPr="00EC52AD">
        <w:rPr>
          <w:rFonts w:asciiTheme="minorHAnsi" w:eastAsia="Calibri" w:hAnsiTheme="minorHAnsi" w:cstheme="minorHAnsi"/>
          <w:b/>
          <w:color w:val="0000FF"/>
        </w:rPr>
        <w:t>Опционально:</w:t>
      </w:r>
      <w:r w:rsidRPr="00EC52AD">
        <w:rPr>
          <w:rFonts w:asciiTheme="minorHAnsi" w:eastAsia="Calibri" w:hAnsiTheme="minorHAnsi" w:cstheme="minorHAnsi"/>
          <w:color w:val="0000FF"/>
        </w:rPr>
        <w:t xml:space="preserve"> Сплав можно заменить любой другой 3-часовой экскурсией, которую можно выбрать заранее или на месте - список предлагается в конце документа.</w:t>
      </w:r>
      <w:r w:rsidRPr="00EC52AD">
        <w:rPr>
          <w:rFonts w:asciiTheme="minorHAnsi" w:eastAsia="Calibri" w:hAnsiTheme="minorHAnsi" w:cstheme="minorHAnsi"/>
          <w:i/>
        </w:rPr>
        <w:br/>
      </w:r>
    </w:p>
    <w:p w14:paraId="694500CE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  <w:u w:val="single"/>
        </w:rPr>
        <w:t>8 день.</w:t>
      </w:r>
      <w:r w:rsidRPr="00EC52AD">
        <w:rPr>
          <w:rFonts w:asciiTheme="minorHAnsi" w:eastAsia="Calibri" w:hAnsiTheme="minorHAnsi" w:cstheme="minorHAnsi"/>
          <w:b/>
          <w:color w:val="000000"/>
        </w:rPr>
        <w:t xml:space="preserve">**  </w:t>
      </w:r>
    </w:p>
    <w:p w14:paraId="173CD60D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Трансфер в аэропорт 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t>Горно-Алтайска.</w:t>
      </w:r>
    </w:p>
    <w:p w14:paraId="13EC63D4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i/>
          <w:color w:val="0000FF"/>
          <w:highlight w:val="white"/>
        </w:rPr>
        <w:t>**Туристы, которые вылетают из Барнаула утренними рейсами, выезжают трансфером в ночь (путь 4-5 часов)</w:t>
      </w:r>
    </w:p>
    <w:p w14:paraId="6EBE6AD8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Theme="minorHAnsi" w:eastAsia="Calibri" w:hAnsiTheme="minorHAnsi" w:cstheme="minorHAnsi"/>
          <w:color w:val="0000FF"/>
          <w:highlight w:val="white"/>
        </w:rPr>
      </w:pPr>
      <w:r w:rsidRPr="00EC52AD">
        <w:rPr>
          <w:rFonts w:asciiTheme="minorHAnsi" w:eastAsia="Calibri" w:hAnsiTheme="minorHAnsi" w:cstheme="minorHAnsi"/>
          <w:i/>
          <w:color w:val="0000FF"/>
          <w:highlight w:val="white"/>
        </w:rPr>
        <w:t>**Гости, вылетающие из Горно-Алтайска, ночуют в отеле, утром выезд в аэропорт (путь 1,5 часа).</w:t>
      </w:r>
    </w:p>
    <w:p w14:paraId="1A15CE77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</w:rPr>
        <w:t xml:space="preserve">Что включено в стоимость: </w:t>
      </w:r>
    </w:p>
    <w:p w14:paraId="519E7795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</w:rPr>
        <w:t xml:space="preserve"> - </w:t>
      </w:r>
      <w:r w:rsidRPr="00EC52AD">
        <w:rPr>
          <w:rFonts w:asciiTheme="minorHAnsi" w:eastAsia="Calibri" w:hAnsiTheme="minorHAnsi" w:cstheme="minorHAnsi"/>
          <w:highlight w:val="white"/>
        </w:rPr>
        <w:t>трансфер от г. Горно-Алтайска до места старта (с.Узнезя) и обратно по окончанию тура</w:t>
      </w:r>
    </w:p>
    <w:p w14:paraId="475E6C7D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</w:rPr>
        <w:t xml:space="preserve"> - все передвижения на авто в рамках тура</w:t>
      </w:r>
    </w:p>
    <w:p w14:paraId="0C74DDB1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</w:rPr>
        <w:t xml:space="preserve"> - питание 3-разовое. В день заезда — 2-разовое.</w:t>
      </w:r>
    </w:p>
    <w:p w14:paraId="7A698073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</w:rPr>
        <w:t xml:space="preserve"> - проживание в отеле по программе</w:t>
      </w:r>
      <w:r w:rsidRPr="00EC52AD">
        <w:rPr>
          <w:rFonts w:asciiTheme="minorHAnsi" w:eastAsia="Calibri" w:hAnsiTheme="minorHAnsi" w:cstheme="minorHAnsi"/>
        </w:rPr>
        <w:br/>
      </w:r>
      <w:r w:rsidRPr="00EC52AD">
        <w:rPr>
          <w:rFonts w:asciiTheme="minorHAnsi" w:eastAsia="Calibri" w:hAnsiTheme="minorHAnsi" w:cstheme="minorHAnsi"/>
          <w:highlight w:val="white"/>
        </w:rPr>
        <w:t xml:space="preserve"> - чек-ин в отель 14:00, чек-аут 10:00</w:t>
      </w:r>
    </w:p>
    <w:p w14:paraId="3C71C1F9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</w:rPr>
        <w:t xml:space="preserve"> - услуги гида на протяжении всего тура</w:t>
      </w:r>
    </w:p>
    <w:p w14:paraId="732B5395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</w:rPr>
      </w:pPr>
    </w:p>
    <w:p w14:paraId="60326B12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</w:rPr>
      </w:pPr>
    </w:p>
    <w:p w14:paraId="094279C5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b/>
        </w:rPr>
        <w:t>Дополнительно оплачиваются услуги:</w:t>
      </w:r>
    </w:p>
    <w:p w14:paraId="56462114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highlight w:val="white"/>
        </w:rPr>
        <w:t>- трансфер из г. Барнаула/Бийска (цены уточнять у менеджера)</w:t>
      </w:r>
    </w:p>
    <w:p w14:paraId="5B6FE40A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highlight w:val="white"/>
        </w:rPr>
        <w:t>- проживание при одноместном размещении в отеле: +</w:t>
      </w:r>
      <w:r w:rsidRPr="00EC52AD">
        <w:rPr>
          <w:rFonts w:asciiTheme="minorHAnsi" w:eastAsia="Calibri" w:hAnsiTheme="minorHAnsi" w:cstheme="minorHAnsi"/>
        </w:rPr>
        <w:t>3200</w:t>
      </w:r>
      <w:r w:rsidRPr="00EC52AD">
        <w:rPr>
          <w:rFonts w:asciiTheme="minorHAnsi" w:eastAsia="Calibri" w:hAnsiTheme="minorHAnsi" w:cstheme="minorHAnsi"/>
          <w:highlight w:val="white"/>
        </w:rPr>
        <w:t xml:space="preserve"> руб./ночь</w:t>
      </w:r>
      <w:r w:rsidRPr="00EC52AD">
        <w:rPr>
          <w:rFonts w:asciiTheme="minorHAnsi" w:eastAsia="Calibri" w:hAnsiTheme="minorHAnsi" w:cstheme="minorHAnsi"/>
        </w:rPr>
        <w:br/>
        <w:t xml:space="preserve">- </w:t>
      </w:r>
      <w:r w:rsidRPr="00EC52AD">
        <w:rPr>
          <w:rFonts w:asciiTheme="minorHAnsi" w:eastAsia="Calibri" w:hAnsiTheme="minorHAnsi" w:cstheme="minorHAnsi"/>
          <w:highlight w:val="white"/>
        </w:rPr>
        <w:t>страхование МС и НС</w:t>
      </w:r>
    </w:p>
    <w:p w14:paraId="6E8C436C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</w:rPr>
        <w:t>- авиа/ж-д билеты до г. Барнаул / Бийск / Горно-Алтайск</w:t>
      </w:r>
    </w:p>
    <w:p w14:paraId="160386BD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</w:rPr>
        <w:t>- развлечения на горе Малая синюха</w:t>
      </w:r>
    </w:p>
    <w:p w14:paraId="2054C7EB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</w:rPr>
        <w:t>- сувениры и алтайские продукты по пути маршрута</w:t>
      </w:r>
    </w:p>
    <w:p w14:paraId="6F86523E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</w:rPr>
        <w:t>- баня.</w:t>
      </w:r>
    </w:p>
    <w:p w14:paraId="0F0E067E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</w:rPr>
      </w:pPr>
    </w:p>
    <w:p w14:paraId="281BCDE4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  <w:u w:val="single"/>
        </w:rPr>
        <w:lastRenderedPageBreak/>
        <w:t>Экскурсии на выбор как альтернатива сплаву:</w:t>
      </w:r>
    </w:p>
    <w:p w14:paraId="4DB66D8F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</w:rPr>
      </w:pPr>
    </w:p>
    <w:p w14:paraId="6A95D699" w14:textId="77777777" w:rsidR="0091617D" w:rsidRPr="00EC52AD" w:rsidRDefault="0091617D" w:rsidP="0091617D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autoSpaceDN/>
        <w:adjustRightInd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</w:rPr>
        <w:t xml:space="preserve">Талдинские пещеры (или Тавдинские). </w:t>
      </w:r>
    </w:p>
    <w:p w14:paraId="115688A5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>Самые посещаемые пещеры Алтая. Туристов ожидают «Грот орла», грот «Девичьи слёзы», стоянка древних людей, Талдинская карстовая арка, являющаяся памятником природы Алтая, пещера «Ноздри дракона», «Скала неверных жен».</w:t>
      </w:r>
    </w:p>
    <w:p w14:paraId="3FC4EC58" w14:textId="77777777" w:rsidR="0091617D" w:rsidRPr="00EC52AD" w:rsidRDefault="0091617D" w:rsidP="0091617D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autoSpaceDN/>
        <w:adjustRightInd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</w:rPr>
        <w:t xml:space="preserve">Деревня мастеров Аскат. </w:t>
      </w:r>
    </w:p>
    <w:p w14:paraId="00ABD3F9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Пешеходная экскурсия в село Аскат, посещение мастерских местных художников, скорняков, гончаров. Прогулка по сосновому бору к Серебряному источнику </w:t>
      </w:r>
    </w:p>
    <w:p w14:paraId="5AEFAF6D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3829DCBD" w14:textId="77777777" w:rsidR="0091617D" w:rsidRPr="00EC52AD" w:rsidRDefault="0091617D" w:rsidP="0091617D">
      <w:pPr>
        <w:widowControl/>
        <w:spacing w:after="195"/>
        <w:rPr>
          <w:rFonts w:asciiTheme="minorHAnsi" w:eastAsia="Calibri" w:hAnsiTheme="minorHAnsi" w:cstheme="minorHAnsi"/>
        </w:rPr>
      </w:pPr>
      <w:r w:rsidRPr="00EC52AD">
        <w:rPr>
          <w:rFonts w:asciiTheme="minorHAnsi" w:eastAsia="Calibri" w:hAnsiTheme="minorHAnsi" w:cstheme="minorHAnsi"/>
        </w:rPr>
        <w:t xml:space="preserve">ВАЖНО: </w:t>
      </w:r>
    </w:p>
    <w:p w14:paraId="3906126E" w14:textId="161565D4" w:rsidR="0091617D" w:rsidRPr="00EC52AD" w:rsidRDefault="0091617D" w:rsidP="0091617D">
      <w:pPr>
        <w:widowControl/>
        <w:spacing w:line="276" w:lineRule="auto"/>
        <w:rPr>
          <w:rFonts w:asciiTheme="minorHAnsi" w:eastAsia="Calibri" w:hAnsiTheme="minorHAnsi" w:cstheme="minorHAnsi"/>
          <w:color w:val="auto"/>
        </w:rPr>
      </w:pPr>
      <w:r w:rsidRPr="00EC52AD">
        <w:rPr>
          <w:rFonts w:asciiTheme="minorHAnsi" w:eastAsia="Calibri" w:hAnsiTheme="minorHAnsi" w:cstheme="minorHAnsi"/>
          <w:color w:val="auto"/>
        </w:rPr>
        <w:t>Предполагаемое время прилета</w:t>
      </w:r>
      <w:r w:rsidR="00EC52AD">
        <w:rPr>
          <w:rFonts w:asciiTheme="minorHAnsi" w:eastAsia="Calibri" w:hAnsiTheme="minorHAnsi" w:cstheme="minorHAnsi"/>
          <w:color w:val="auto"/>
        </w:rPr>
        <w:t xml:space="preserve"> </w:t>
      </w:r>
      <w:r w:rsidRPr="00EC52AD">
        <w:rPr>
          <w:rFonts w:asciiTheme="minorHAnsi" w:eastAsia="Calibri" w:hAnsiTheme="minorHAnsi" w:cstheme="minorHAnsi"/>
          <w:color w:val="auto"/>
        </w:rPr>
        <w:t xml:space="preserve">в первый день программы - до 11:00. </w:t>
      </w:r>
    </w:p>
    <w:p w14:paraId="38FDE2A6" w14:textId="6020E980" w:rsidR="0091617D" w:rsidRDefault="0091617D" w:rsidP="0091617D">
      <w:pPr>
        <w:widowControl/>
        <w:spacing w:line="276" w:lineRule="auto"/>
        <w:rPr>
          <w:rFonts w:asciiTheme="minorHAnsi" w:eastAsia="Calibri" w:hAnsiTheme="minorHAnsi" w:cstheme="minorHAnsi"/>
          <w:color w:val="auto"/>
        </w:rPr>
      </w:pPr>
      <w:r w:rsidRPr="00EC52AD">
        <w:rPr>
          <w:rFonts w:asciiTheme="minorHAnsi" w:eastAsia="Calibri" w:hAnsiTheme="minorHAnsi" w:cstheme="minorHAnsi"/>
          <w:color w:val="auto"/>
        </w:rPr>
        <w:t>При прибытии в более позднее время пропущенная экскурсия первого дня будет предоставлена бесплатно в одних из последующих дней программы.</w:t>
      </w:r>
    </w:p>
    <w:p w14:paraId="5CF71A1E" w14:textId="77777777" w:rsidR="00EC52AD" w:rsidRPr="00EC52AD" w:rsidRDefault="00EC52AD" w:rsidP="0091617D">
      <w:pPr>
        <w:widowControl/>
        <w:spacing w:line="276" w:lineRule="auto"/>
        <w:rPr>
          <w:rFonts w:asciiTheme="minorHAnsi" w:eastAsia="Calibri" w:hAnsiTheme="minorHAnsi" w:cstheme="minorHAnsi"/>
          <w:color w:val="auto"/>
        </w:rPr>
      </w:pPr>
    </w:p>
    <w:p w14:paraId="7EECC83A" w14:textId="77777777" w:rsidR="0091617D" w:rsidRDefault="0091617D" w:rsidP="0091617D">
      <w:pPr>
        <w:widowControl/>
        <w:spacing w:line="276" w:lineRule="auto"/>
        <w:rPr>
          <w:rFonts w:ascii="Calibri" w:eastAsia="Calibri" w:hAnsi="Calibri" w:cs="Calibri"/>
          <w:color w:val="auto"/>
          <w:sz w:val="20"/>
          <w:szCs w:val="20"/>
        </w:rPr>
      </w:pPr>
    </w:p>
    <w:p w14:paraId="5CCA55AD" w14:textId="77777777" w:rsidR="0091617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95" w:line="264" w:lineRule="auto"/>
        <w:jc w:val="center"/>
      </w:pPr>
      <w:r>
        <w:rPr>
          <w:rFonts w:ascii="Calibri" w:eastAsia="Calibri" w:hAnsi="Calibri" w:cs="Calibri"/>
          <w:b/>
          <w:sz w:val="28"/>
          <w:szCs w:val="28"/>
        </w:rPr>
        <w:t>Экскурсионный тур «Алтай – место Силы», 11 дней</w:t>
      </w:r>
    </w:p>
    <w:p w14:paraId="5945AA62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i/>
          <w:color w:val="000000"/>
        </w:rPr>
      </w:pPr>
      <w:r w:rsidRPr="00EC52AD">
        <w:rPr>
          <w:rFonts w:asciiTheme="minorHAnsi" w:eastAsia="Calibri" w:hAnsiTheme="minorHAnsi" w:cstheme="minorHAnsi"/>
          <w:iCs/>
          <w:color w:val="000000"/>
        </w:rPr>
        <w:t xml:space="preserve">Маршрут: </w:t>
      </w:r>
      <w:r w:rsidRPr="00EC52AD">
        <w:rPr>
          <w:rFonts w:asciiTheme="minorHAnsi" w:eastAsia="Calibri" w:hAnsiTheme="minorHAnsi" w:cstheme="minorHAnsi"/>
          <w:i/>
          <w:color w:val="000000"/>
        </w:rPr>
        <w:t>Камышлинский водопад — река Катунь — Телецкое озеро — водопады Киште и Корбу — Каракольские озёра* — урочище Че-Чкыш — Чемальская ГЭС — о.Патмос — Чуйский тракт — перевалы Семинский и Чике-Таман — урочище Калбак-Таш — Гейзеровое озеро.</w:t>
      </w:r>
    </w:p>
    <w:p w14:paraId="68890A20" w14:textId="69AAC6BD" w:rsidR="0091617D" w:rsidRPr="00EC52AD" w:rsidRDefault="0091617D" w:rsidP="00EC52AD">
      <w:pPr>
        <w:ind w:left="-993" w:right="-284"/>
        <w:jc w:val="both"/>
        <w:rPr>
          <w:rFonts w:asciiTheme="minorHAnsi" w:eastAsia="Calibri" w:hAnsiTheme="minorHAnsi" w:cstheme="minorHAnsi"/>
          <w:b/>
        </w:rPr>
      </w:pPr>
      <w:r w:rsidRPr="00EC52AD">
        <w:rPr>
          <w:rFonts w:asciiTheme="minorHAnsi" w:eastAsia="Calibri" w:hAnsiTheme="minorHAnsi" w:cstheme="minorHAnsi"/>
          <w:b/>
        </w:rPr>
        <w:t xml:space="preserve">                         </w:t>
      </w:r>
    </w:p>
    <w:p w14:paraId="6C564956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jc w:val="center"/>
        <w:rPr>
          <w:rFonts w:asciiTheme="minorHAnsi" w:eastAsia="Calibri" w:hAnsiTheme="minorHAnsi" w:cstheme="minorHAnsi"/>
          <w:b/>
        </w:rPr>
      </w:pPr>
      <w:r w:rsidRPr="00EC52AD">
        <w:rPr>
          <w:rFonts w:asciiTheme="minorHAnsi" w:eastAsia="Calibri" w:hAnsiTheme="minorHAnsi" w:cstheme="minorHAnsi"/>
          <w:b/>
        </w:rPr>
        <w:t>Программа тура</w:t>
      </w:r>
    </w:p>
    <w:p w14:paraId="45484EAB" w14:textId="77777777" w:rsidR="0091617D" w:rsidRPr="00EC52AD" w:rsidRDefault="0091617D" w:rsidP="0091617D">
      <w:pPr>
        <w:widowControl/>
        <w:spacing w:after="119"/>
        <w:rPr>
          <w:rFonts w:asciiTheme="minorHAnsi" w:eastAsia="Calibri" w:hAnsiTheme="minorHAnsi" w:cstheme="minorHAnsi"/>
          <w:b/>
          <w:u w:val="single"/>
        </w:rPr>
      </w:pPr>
      <w:r w:rsidRPr="00EC52AD">
        <w:rPr>
          <w:rFonts w:asciiTheme="minorHAnsi" w:eastAsia="Calibri" w:hAnsiTheme="minorHAnsi" w:cstheme="minorHAnsi"/>
          <w:b/>
          <w:u w:val="single"/>
        </w:rPr>
        <w:t>1 день</w:t>
      </w:r>
    </w:p>
    <w:p w14:paraId="01FEDBA7" w14:textId="77777777" w:rsidR="0091617D" w:rsidRPr="00EC52AD" w:rsidRDefault="0091617D" w:rsidP="0091617D">
      <w:pPr>
        <w:widowControl/>
        <w:spacing w:after="120"/>
        <w:ind w:hanging="2"/>
        <w:rPr>
          <w:rFonts w:asciiTheme="minorHAnsi" w:eastAsia="Calibri" w:hAnsiTheme="minorHAnsi" w:cstheme="minorHAnsi"/>
          <w:color w:val="000000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Встреча группы в г. Горно-Алтайске. </w:t>
      </w:r>
      <w:r w:rsidRPr="00EC52AD">
        <w:rPr>
          <w:rFonts w:asciiTheme="minorHAnsi" w:eastAsia="Calibri" w:hAnsiTheme="minorHAnsi" w:cstheme="minorHAnsi"/>
          <w:color w:val="000000"/>
        </w:rPr>
        <w:br/>
        <w:t xml:space="preserve">Завтрак в Баранголе, моторафтинг с посещением </w:t>
      </w:r>
      <w:r w:rsidRPr="00EC52AD">
        <w:rPr>
          <w:rFonts w:asciiTheme="minorHAnsi" w:eastAsia="Calibri" w:hAnsiTheme="minorHAnsi" w:cstheme="minorHAnsi"/>
          <w:b/>
          <w:color w:val="000000"/>
        </w:rPr>
        <w:t>Камышлинского водопада</w:t>
      </w:r>
      <w:r w:rsidRPr="00EC52AD">
        <w:rPr>
          <w:rFonts w:asciiTheme="minorHAnsi" w:eastAsia="Calibri" w:hAnsiTheme="minorHAnsi" w:cstheme="minorHAnsi"/>
          <w:color w:val="000000"/>
        </w:rPr>
        <w:t>. Гости оплачивают завтрак на месте самостоятельно</w:t>
      </w:r>
      <w:r w:rsidRPr="00EC52AD">
        <w:rPr>
          <w:rFonts w:asciiTheme="minorHAnsi" w:eastAsia="Calibri" w:hAnsiTheme="minorHAnsi" w:cstheme="minorHAnsi"/>
          <w:color w:val="000000"/>
        </w:rPr>
        <w:br/>
        <w:t>Обратно по самочувствию - едем так же на моторафтах или прогуливаемся пешком по лесу вдоль левого берега Катуни.</w:t>
      </w:r>
    </w:p>
    <w:p w14:paraId="293D4DDE" w14:textId="77777777" w:rsidR="0091617D" w:rsidRPr="00EC52AD" w:rsidRDefault="0091617D" w:rsidP="0091617D">
      <w:pPr>
        <w:widowControl/>
        <w:spacing w:after="120"/>
        <w:ind w:hanging="2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</w:rPr>
        <w:t>Трансфер в отель.</w:t>
      </w:r>
    </w:p>
    <w:p w14:paraId="2FE0F9F8" w14:textId="77777777" w:rsidR="0091617D" w:rsidRPr="00EC52AD" w:rsidRDefault="0091617D" w:rsidP="009161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ind w:hanging="2"/>
        <w:rPr>
          <w:rFonts w:asciiTheme="minorHAnsi" w:eastAsia="Calibri" w:hAnsiTheme="minorHAnsi" w:cstheme="minorHAnsi"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</w:rPr>
        <w:t>Продолжительность экскурсии: 2-3 часа.</w:t>
      </w:r>
    </w:p>
    <w:p w14:paraId="64E2720A" w14:textId="77777777" w:rsidR="0091617D" w:rsidRPr="00EC52AD" w:rsidRDefault="0091617D" w:rsidP="0091617D">
      <w:pPr>
        <w:widowControl/>
        <w:spacing w:line="360" w:lineRule="auto"/>
        <w:ind w:hanging="2"/>
        <w:rPr>
          <w:rFonts w:asciiTheme="minorHAnsi" w:eastAsia="Calibri" w:hAnsiTheme="minorHAnsi" w:cstheme="minorHAnsi"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 xml:space="preserve">Размещение в двухместных благоустроенных номерах, </w:t>
      </w:r>
      <w:r w:rsidRPr="00EC52AD">
        <w:rPr>
          <w:rFonts w:asciiTheme="minorHAnsi" w:eastAsia="Calibri" w:hAnsiTheme="minorHAnsi" w:cstheme="minorHAnsi"/>
          <w:highlight w:val="white"/>
        </w:rPr>
        <w:t>чек-ин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t xml:space="preserve"> в 1</w:t>
      </w:r>
      <w:r w:rsidRPr="00EC52AD">
        <w:rPr>
          <w:rFonts w:asciiTheme="minorHAnsi" w:eastAsia="Calibri" w:hAnsiTheme="minorHAnsi" w:cstheme="minorHAnsi"/>
          <w:highlight w:val="white"/>
        </w:rPr>
        <w:t>4: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t>00.</w:t>
      </w:r>
    </w:p>
    <w:p w14:paraId="5E3DC664" w14:textId="77777777" w:rsidR="0091617D" w:rsidRPr="00EC52AD" w:rsidRDefault="0091617D" w:rsidP="0091617D">
      <w:pPr>
        <w:spacing w:line="360" w:lineRule="auto"/>
        <w:ind w:hanging="2"/>
        <w:rPr>
          <w:rFonts w:asciiTheme="minorHAnsi" w:eastAsia="Calibr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highlight w:val="white"/>
        </w:rPr>
        <w:t>После обеда за доп.плату можно посетить пешеходную экскурсию «Деревня мастеров Аскат».</w:t>
      </w:r>
    </w:p>
    <w:p w14:paraId="02F0E597" w14:textId="77777777" w:rsidR="0091617D" w:rsidRPr="00EC52AD" w:rsidRDefault="0091617D" w:rsidP="0091617D">
      <w:pPr>
        <w:ind w:hanging="2"/>
        <w:rPr>
          <w:rFonts w:asciiTheme="minorHAnsi" w:eastAsia="Calibr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Проживание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2-местный благоустроенный номер в отеле</w:t>
      </w:r>
    </w:p>
    <w:p w14:paraId="6EA47D9C" w14:textId="77777777" w:rsidR="0091617D" w:rsidRPr="00EC52AD" w:rsidRDefault="0091617D" w:rsidP="0091617D">
      <w:pPr>
        <w:ind w:hanging="2"/>
        <w:rPr>
          <w:rFonts w:asciiTheme="minorHAnsi" w:eastAsia="Calibr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Питание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обед и ужин в отеле</w:t>
      </w:r>
    </w:p>
    <w:p w14:paraId="708779E0" w14:textId="4D337C11" w:rsidR="0091617D" w:rsidRPr="00EC52AD" w:rsidRDefault="0091617D" w:rsidP="00EC52AD">
      <w:pPr>
        <w:widowControl/>
        <w:ind w:hanging="2"/>
        <w:rPr>
          <w:rFonts w:asciiTheme="minorHAnsi" w:eastAsia="Calibri" w:hAnsiTheme="minorHAnsi" w:cstheme="minorHAnsi"/>
          <w:i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Форма одежды: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удобная одежда и обувь по погоде </w:t>
      </w:r>
    </w:p>
    <w:p w14:paraId="185B71AD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color w:val="000000"/>
          <w:u w:val="single"/>
        </w:rPr>
      </w:pPr>
    </w:p>
    <w:p w14:paraId="0724B186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color w:val="000000"/>
          <w:u w:val="single"/>
        </w:rPr>
      </w:pPr>
    </w:p>
    <w:p w14:paraId="25BB1395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  <w:u w:val="single"/>
        </w:rPr>
        <w:t>2 день</w:t>
      </w:r>
    </w:p>
    <w:p w14:paraId="14EB13EC" w14:textId="77777777" w:rsidR="0091617D" w:rsidRPr="00EC52AD" w:rsidRDefault="0091617D" w:rsidP="0091617D">
      <w:pPr>
        <w:widowControl/>
        <w:spacing w:after="119"/>
        <w:rPr>
          <w:rFonts w:asciiTheme="minorHAnsi" w:eastAsia="Calibri" w:hAnsiTheme="minorHAnsi" w:cstheme="minorHAnsi"/>
          <w:b/>
          <w:color w:val="000000"/>
        </w:rPr>
      </w:pPr>
      <w:r w:rsidRPr="00EC52AD">
        <w:rPr>
          <w:rFonts w:asciiTheme="minorHAnsi" w:eastAsia="Calibri" w:hAnsiTheme="minorHAnsi" w:cstheme="minorHAnsi"/>
          <w:b/>
          <w:color w:val="000000"/>
        </w:rPr>
        <w:t>Экскурсия «Легенды Чемала»</w:t>
      </w:r>
    </w:p>
    <w:p w14:paraId="19680194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eastAsia="Calibri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Экскурсия в </w:t>
      </w:r>
      <w:r w:rsidRPr="00EC52AD">
        <w:rPr>
          <w:rFonts w:asciiTheme="minorHAnsi" w:eastAsia="Calibri" w:hAnsiTheme="minorHAnsi" w:cstheme="minorHAnsi"/>
          <w:b/>
          <w:color w:val="000000"/>
        </w:rPr>
        <w:t>село Чемал</w:t>
      </w:r>
      <w:r w:rsidRPr="00EC52AD">
        <w:rPr>
          <w:rFonts w:asciiTheme="minorHAnsi" w:eastAsia="Calibri" w:hAnsiTheme="minorHAnsi" w:cstheme="minorHAnsi"/>
          <w:color w:val="000000"/>
        </w:rPr>
        <w:t xml:space="preserve">: гости увидят </w:t>
      </w:r>
      <w:r w:rsidRPr="00EC52AD">
        <w:rPr>
          <w:rFonts w:asciiTheme="minorHAnsi" w:eastAsia="Calibri" w:hAnsiTheme="minorHAnsi" w:cstheme="minorHAnsi"/>
          <w:b/>
          <w:color w:val="000000"/>
        </w:rPr>
        <w:t>первую на Алтае</w:t>
      </w:r>
      <w:r w:rsidRPr="00EC52AD">
        <w:rPr>
          <w:rFonts w:asciiTheme="minorHAnsi" w:eastAsia="Calibri" w:hAnsiTheme="minorHAnsi" w:cstheme="minorHAnsi"/>
          <w:color w:val="000000"/>
        </w:rPr>
        <w:t xml:space="preserve"> </w:t>
      </w:r>
      <w:r w:rsidRPr="00EC52AD">
        <w:rPr>
          <w:rFonts w:asciiTheme="minorHAnsi" w:eastAsia="Calibri" w:hAnsiTheme="minorHAnsi" w:cstheme="minorHAnsi"/>
          <w:b/>
          <w:color w:val="000000"/>
        </w:rPr>
        <w:t>ГЭС</w:t>
      </w:r>
      <w:r w:rsidRPr="00EC52AD">
        <w:rPr>
          <w:rFonts w:asciiTheme="minorHAnsi" w:eastAsia="Calibri" w:hAnsiTheme="minorHAnsi" w:cstheme="minorHAnsi"/>
          <w:color w:val="000000"/>
        </w:rPr>
        <w:t xml:space="preserve">, пройдут по узкой тропе над Катунью, увидят слияние рек </w:t>
      </w:r>
      <w:r w:rsidRPr="00EC52AD">
        <w:rPr>
          <w:rFonts w:asciiTheme="minorHAnsi" w:eastAsia="Calibri" w:hAnsiTheme="minorHAnsi" w:cstheme="minorHAnsi"/>
          <w:b/>
          <w:color w:val="000000"/>
        </w:rPr>
        <w:t>Чемала</w:t>
      </w:r>
      <w:r w:rsidRPr="00EC52AD">
        <w:rPr>
          <w:rFonts w:asciiTheme="minorHAnsi" w:eastAsia="Calibri" w:hAnsiTheme="minorHAnsi" w:cstheme="minorHAnsi"/>
          <w:color w:val="000000"/>
        </w:rPr>
        <w:t xml:space="preserve"> и </w:t>
      </w:r>
      <w:r w:rsidRPr="00EC52AD">
        <w:rPr>
          <w:rFonts w:asciiTheme="minorHAnsi" w:eastAsia="Calibri" w:hAnsiTheme="minorHAnsi" w:cstheme="minorHAnsi"/>
          <w:b/>
          <w:color w:val="000000"/>
        </w:rPr>
        <w:t>Катуни</w:t>
      </w:r>
      <w:r w:rsidRPr="00EC52AD">
        <w:rPr>
          <w:rFonts w:asciiTheme="minorHAnsi" w:eastAsia="Calibri" w:hAnsiTheme="minorHAnsi" w:cstheme="minorHAnsi"/>
          <w:color w:val="000000"/>
        </w:rPr>
        <w:t xml:space="preserve">, а также смогут посетить православный храм Иоанна Богослова на </w:t>
      </w:r>
      <w:r w:rsidRPr="00EC52AD">
        <w:rPr>
          <w:rFonts w:asciiTheme="minorHAnsi" w:eastAsia="Calibri" w:hAnsiTheme="minorHAnsi" w:cstheme="minorHAnsi"/>
          <w:b/>
          <w:color w:val="000000"/>
        </w:rPr>
        <w:t>острове</w:t>
      </w:r>
      <w:r w:rsidRPr="00EC52AD">
        <w:rPr>
          <w:rFonts w:asciiTheme="minorHAnsi" w:eastAsia="Calibri" w:hAnsiTheme="minorHAnsi" w:cstheme="minorHAnsi"/>
          <w:color w:val="000000"/>
        </w:rPr>
        <w:t xml:space="preserve"> </w:t>
      </w:r>
      <w:r w:rsidRPr="00EC52AD">
        <w:rPr>
          <w:rFonts w:asciiTheme="minorHAnsi" w:eastAsia="Calibri" w:hAnsiTheme="minorHAnsi" w:cstheme="minorHAnsi"/>
          <w:b/>
          <w:color w:val="000000"/>
        </w:rPr>
        <w:t>Патмос</w:t>
      </w:r>
      <w:r w:rsidRPr="00EC52AD">
        <w:rPr>
          <w:rFonts w:asciiTheme="minorHAnsi" w:eastAsia="Calibri" w:hAnsiTheme="minorHAnsi" w:cstheme="minorHAnsi"/>
          <w:color w:val="000000"/>
        </w:rPr>
        <w:t xml:space="preserve">. </w:t>
      </w:r>
    </w:p>
    <w:p w14:paraId="46115120" w14:textId="77777777" w:rsidR="0091617D" w:rsidRPr="00EC52AD" w:rsidRDefault="0091617D" w:rsidP="009161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Theme="minorHAnsi" w:eastAsia="Calibri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>Продолжительность экскурсии - 3 часа.</w:t>
      </w:r>
    </w:p>
    <w:p w14:paraId="2162019B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u w:val="single"/>
        </w:rPr>
        <w:t>Проживание</w:t>
      </w:r>
      <w:r w:rsidRPr="00EC52AD">
        <w:rPr>
          <w:rFonts w:asciiTheme="minorHAnsi" w:eastAsia="Calibri" w:hAnsiTheme="minorHAnsi" w:cstheme="minorHAnsi"/>
          <w:i/>
        </w:rPr>
        <w:t>: 2-местный благоустроенный номер в о</w:t>
      </w:r>
      <w:r w:rsidRPr="00EC52AD">
        <w:rPr>
          <w:rFonts w:asciiTheme="minorHAnsi" w:eastAsia="Calibri" w:hAnsiTheme="minorHAnsi" w:cstheme="minorHAnsi"/>
          <w:i/>
          <w:highlight w:val="white"/>
        </w:rPr>
        <w:t>теле</w:t>
      </w:r>
    </w:p>
    <w:p w14:paraId="47E46E00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i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Питание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завтрак, обед и ужин в отеле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br/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  <w:u w:val="single"/>
        </w:rPr>
        <w:t>Протяжённость</w:t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</w:rPr>
        <w:t>: авто 50 км, пешком 2 км</w:t>
      </w:r>
    </w:p>
    <w:p w14:paraId="215CD5E9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i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Форма одежды: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удобная одежда и обувь по погоде </w:t>
      </w:r>
    </w:p>
    <w:p w14:paraId="0187124E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highlight w:val="white"/>
        </w:rPr>
      </w:pPr>
    </w:p>
    <w:p w14:paraId="35D5F8D4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color w:val="000000"/>
          <w:highlight w:val="white"/>
          <w:u w:val="single"/>
        </w:rPr>
      </w:pPr>
    </w:p>
    <w:p w14:paraId="6CB7A339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b/>
          <w:color w:val="000000"/>
          <w:highlight w:val="white"/>
          <w:u w:val="single"/>
        </w:rPr>
        <w:t>3 день</w:t>
      </w:r>
    </w:p>
    <w:p w14:paraId="5BFDAE94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b/>
          <w:color w:val="000000"/>
          <w:highlight w:val="white"/>
        </w:rPr>
        <w:t>Прогулка на катере по Телецкому озеру + водопады Киште и Корбу</w:t>
      </w:r>
    </w:p>
    <w:p w14:paraId="2E1F3AC2" w14:textId="77777777" w:rsidR="0091617D" w:rsidRPr="00EC52AD" w:rsidRDefault="0091617D" w:rsidP="009161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>Экскурсия на Телецкое озеро - самое большое на Алтае и одно из крупнейших озёр в России. Гости на катерах совершат прогулку до середины озера, увидят несколько водопадов, посетят территорию Алтайского заповедника, а также Каменный залив.</w:t>
      </w:r>
    </w:p>
    <w:p w14:paraId="7F1DF9E4" w14:textId="77777777" w:rsidR="0091617D" w:rsidRPr="00EC52AD" w:rsidRDefault="0091617D" w:rsidP="009161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>Продолжительность экскурсии - 10 часов.</w:t>
      </w:r>
    </w:p>
    <w:p w14:paraId="3C08A2BA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>Ужин в отеле.</w:t>
      </w:r>
    </w:p>
    <w:p w14:paraId="3257A000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Проживание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2-местный благоустроенный номер в отеле</w:t>
      </w:r>
    </w:p>
    <w:p w14:paraId="66A1DF16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i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Питание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завтрак по пути в кафе, обед в кафе, ужин в отеле</w:t>
      </w:r>
      <w:r w:rsidRPr="00EC52AD">
        <w:rPr>
          <w:rFonts w:asciiTheme="minorHAnsi" w:eastAsia="Calibri" w:hAnsiTheme="minorHAnsi" w:cstheme="minorHAnsi"/>
          <w:i/>
          <w:highlight w:val="white"/>
        </w:rPr>
        <w:br/>
      </w: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Протяжённость</w:t>
      </w:r>
      <w:r w:rsidRPr="00EC52AD">
        <w:rPr>
          <w:rFonts w:asciiTheme="minorHAnsi" w:eastAsia="Calibri" w:hAnsiTheme="minorHAnsi" w:cstheme="minorHAnsi"/>
          <w:i/>
          <w:highlight w:val="white"/>
        </w:rPr>
        <w:t>: авто 500 км, катер 80 км</w:t>
      </w:r>
    </w:p>
    <w:p w14:paraId="6AF84CF2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i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Форма одежды: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удобная одежда по погоде (кофта, ветровка), удобная обувь</w:t>
      </w:r>
    </w:p>
    <w:p w14:paraId="52ACC6B7" w14:textId="77777777" w:rsidR="0091617D" w:rsidRPr="00EC52AD" w:rsidRDefault="0091617D" w:rsidP="0091617D">
      <w:pPr>
        <w:rPr>
          <w:rFonts w:asciiTheme="minorHAnsi" w:eastAsia="Calibri" w:hAnsiTheme="minorHAnsi" w:cstheme="minorHAnsi"/>
          <w:highlight w:val="white"/>
        </w:rPr>
      </w:pPr>
    </w:p>
    <w:p w14:paraId="49503C69" w14:textId="77777777" w:rsidR="0091617D" w:rsidRPr="00EC52AD" w:rsidRDefault="0091617D" w:rsidP="0091617D">
      <w:pPr>
        <w:spacing w:after="120"/>
        <w:rPr>
          <w:rFonts w:asciiTheme="minorHAnsi" w:eastAsia="Calibri" w:hAnsiTheme="minorHAnsi" w:cstheme="minorHAnsi"/>
          <w:b/>
          <w:color w:val="000000"/>
          <w:highlight w:val="white"/>
          <w:u w:val="single"/>
        </w:rPr>
      </w:pPr>
    </w:p>
    <w:p w14:paraId="262A717F" w14:textId="77777777" w:rsidR="0091617D" w:rsidRPr="00EC52AD" w:rsidRDefault="0091617D" w:rsidP="0091617D">
      <w:pPr>
        <w:spacing w:after="120"/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b/>
          <w:color w:val="000000"/>
          <w:highlight w:val="white"/>
          <w:u w:val="single"/>
        </w:rPr>
        <w:t>4 день</w:t>
      </w:r>
    </w:p>
    <w:p w14:paraId="4550D773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b/>
          <w:color w:val="000000"/>
          <w:highlight w:val="white"/>
        </w:rPr>
        <w:t>Авто-пешая экскурсия к Каракольским озерам</w:t>
      </w:r>
    </w:p>
    <w:p w14:paraId="4966271A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 xml:space="preserve">Экскурсия к </w:t>
      </w:r>
      <w:r w:rsidRPr="00EC52AD">
        <w:rPr>
          <w:rFonts w:asciiTheme="minorHAnsi" w:eastAsia="Calibri" w:hAnsiTheme="minorHAnsi" w:cstheme="minorHAnsi"/>
          <w:b/>
          <w:color w:val="000000"/>
          <w:highlight w:val="white"/>
        </w:rPr>
        <w:t xml:space="preserve">Каракольским озерам. 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t xml:space="preserve">Это каскад озёр, расположенных на высоте от 1600 до 2000 м. </w:t>
      </w:r>
    </w:p>
    <w:p w14:paraId="6EF6DF7E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 xml:space="preserve">Часть пути до села Верх-Анос группа проедет на внедорожнике (УАЗ или Газ-66), оставшуюся часть около 5 км (в одну сторону) гости пройдут пешком по тропе среди кедрового леса. Каждое озеро отлично друг от друга, здешние места очень живописны. </w:t>
      </w:r>
    </w:p>
    <w:p w14:paraId="0FE8D6D1" w14:textId="77777777" w:rsidR="0091617D" w:rsidRPr="00EC52AD" w:rsidRDefault="0091617D" w:rsidP="009161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>Продолжительность экскурсии – 12 часов.</w:t>
      </w:r>
    </w:p>
    <w:p w14:paraId="7285D515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lastRenderedPageBreak/>
        <w:t>Проживание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2-местный благоустроенный номер в отеле</w:t>
      </w:r>
    </w:p>
    <w:p w14:paraId="134C7992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i/>
          <w:highlight w:val="white"/>
          <w:u w:val="singl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Питание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завтра, обед – ланч-боксы, ужин в отеле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br/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  <w:u w:val="single"/>
        </w:rPr>
        <w:t>Протяжённость</w:t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</w:rPr>
        <w:t>: авто 80 км, пешком 10 км</w:t>
      </w:r>
    </w:p>
    <w:p w14:paraId="77E0A217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i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Форма одежды: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удобная одежда по погоде (кофта, ветровка), дождевик, удобная обувь (трекинговые ботинки, кроссовки), кепка или шапка по погоде.</w:t>
      </w:r>
    </w:p>
    <w:p w14:paraId="7FB73434" w14:textId="77777777" w:rsidR="0091617D" w:rsidRPr="00EC52AD" w:rsidRDefault="0091617D" w:rsidP="0091617D">
      <w:pPr>
        <w:rPr>
          <w:rFonts w:asciiTheme="minorHAnsi" w:eastAsia="Calibri" w:hAnsiTheme="minorHAnsi" w:cstheme="minorHAnsi"/>
          <w:highlight w:val="white"/>
        </w:rPr>
      </w:pPr>
    </w:p>
    <w:p w14:paraId="325AA5CE" w14:textId="77777777" w:rsidR="0091617D" w:rsidRPr="00EC52AD" w:rsidRDefault="0091617D" w:rsidP="0091617D">
      <w:pPr>
        <w:rPr>
          <w:rFonts w:asciiTheme="minorHAnsi" w:eastAsia="Calibri" w:hAnsiTheme="minorHAnsi" w:cstheme="minorHAnsi"/>
          <w:highlight w:val="white"/>
        </w:rPr>
      </w:pPr>
    </w:p>
    <w:p w14:paraId="5A978D80" w14:textId="77777777" w:rsidR="0091617D" w:rsidRPr="00EC52AD" w:rsidRDefault="0091617D" w:rsidP="0091617D">
      <w:pPr>
        <w:rPr>
          <w:rFonts w:asciiTheme="minorHAnsi" w:eastAsia="Calibri" w:hAnsiTheme="minorHAnsi" w:cstheme="minorHAnsi"/>
          <w:highlight w:val="white"/>
        </w:rPr>
      </w:pPr>
    </w:p>
    <w:p w14:paraId="031C5426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b/>
          <w:color w:val="000000"/>
          <w:highlight w:val="white"/>
          <w:u w:val="single"/>
        </w:rPr>
        <w:t>5 день</w:t>
      </w:r>
    </w:p>
    <w:p w14:paraId="70D4F7D0" w14:textId="77777777" w:rsidR="0091617D" w:rsidRPr="00EC52AD" w:rsidRDefault="0091617D" w:rsidP="0091617D">
      <w:pP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b/>
          <w:color w:val="000000"/>
          <w:highlight w:val="white"/>
        </w:rPr>
        <w:t>Экскурсия в ущелье Чечкыш + обзорная гора с видом на Катунь</w:t>
      </w:r>
    </w:p>
    <w:p w14:paraId="3533E7BE" w14:textId="77777777" w:rsidR="0091617D" w:rsidRPr="00EC52AD" w:rsidRDefault="0091617D" w:rsidP="0091617D">
      <w:pP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>Поездка в урочище</w:t>
      </w:r>
      <w:r w:rsidRPr="00EC52AD">
        <w:rPr>
          <w:rFonts w:asciiTheme="minorHAnsi" w:eastAsia="Calibri" w:hAnsiTheme="minorHAnsi" w:cstheme="minorHAnsi"/>
          <w:b/>
          <w:color w:val="000000"/>
          <w:highlight w:val="white"/>
        </w:rPr>
        <w:t xml:space="preserve"> Че-Чкыш 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t>по Чемальскому тракту в сторону села Куюс</w:t>
      </w:r>
      <w:r w:rsidRPr="00EC52AD">
        <w:rPr>
          <w:rFonts w:asciiTheme="minorHAnsi" w:eastAsia="Calibri" w:hAnsiTheme="minorHAnsi" w:cstheme="minorHAnsi"/>
          <w:b/>
          <w:color w:val="000000"/>
          <w:highlight w:val="white"/>
        </w:rPr>
        <w:t xml:space="preserve">. </w:t>
      </w:r>
    </w:p>
    <w:p w14:paraId="234E3446" w14:textId="77777777" w:rsidR="0091617D" w:rsidRPr="00EC52AD" w:rsidRDefault="0091617D" w:rsidP="0091617D">
      <w:pP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 xml:space="preserve">До места ехать около 40 км в одну сторону. Далее прогулка пешком к небольшому водопаду ручья Че-чкыш. По пути можно будет увидеть наскальные рисунки </w:t>
      </w:r>
      <w:r w:rsidRPr="00EC52AD">
        <w:rPr>
          <w:rFonts w:asciiTheme="minorHAnsi" w:eastAsia="Calibri" w:hAnsiTheme="minorHAnsi" w:cstheme="minorHAnsi"/>
          <w:color w:val="222222"/>
          <w:highlight w:val="white"/>
        </w:rPr>
        <w:t xml:space="preserve">эпохи бронзового века и средневековья. </w:t>
      </w:r>
    </w:p>
    <w:p w14:paraId="0A382984" w14:textId="77777777" w:rsidR="0091617D" w:rsidRPr="00EC52AD" w:rsidRDefault="0091617D" w:rsidP="0091617D">
      <w:pP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222222"/>
          <w:highlight w:val="white"/>
        </w:rPr>
        <w:t>В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t xml:space="preserve"> завершении экскурсии - выход на обзорную площадку с великолепным видом на Катунь. Во время прогулки гид подробно рассказывает о шаманизме - </w:t>
      </w:r>
      <w:r w:rsidRPr="00EC52AD">
        <w:rPr>
          <w:rFonts w:asciiTheme="minorHAnsi" w:eastAsia="Calibri" w:hAnsiTheme="minorHAnsi" w:cstheme="minorHAnsi"/>
          <w:color w:val="222222"/>
          <w:highlight w:val="white"/>
        </w:rPr>
        <w:t>ранней форме религии у алтайцев, в основе которой лежит вера в общение шамана с духами в состоянии транса.</w:t>
      </w:r>
    </w:p>
    <w:p w14:paraId="279D5664" w14:textId="77777777" w:rsidR="0091617D" w:rsidRPr="00EC52AD" w:rsidRDefault="0091617D" w:rsidP="009161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>Продолжительность экскурсии - 3 часа.</w:t>
      </w:r>
    </w:p>
    <w:p w14:paraId="5A07FEF6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Проживание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2-местный благоустроенный номер в отеле</w:t>
      </w:r>
    </w:p>
    <w:p w14:paraId="7FCD0BE3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i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Питание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завтрак, обед и ужин в отеле</w:t>
      </w:r>
      <w:r w:rsidRPr="00EC52AD">
        <w:rPr>
          <w:rFonts w:asciiTheme="minorHAnsi" w:eastAsia="Calibri" w:hAnsiTheme="minorHAnsi" w:cstheme="minorHAnsi"/>
          <w:i/>
          <w:highlight w:val="white"/>
        </w:rPr>
        <w:br/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  <w:u w:val="single"/>
        </w:rPr>
        <w:t>Протяжённость</w:t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</w:rPr>
        <w:t>: авто 80 км, пешком 2 км</w:t>
      </w:r>
    </w:p>
    <w:p w14:paraId="662B8F34" w14:textId="6D2C07C8" w:rsidR="0091617D" w:rsidRPr="00EC52AD" w:rsidRDefault="0091617D" w:rsidP="00EC52A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Форма одежды: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удобная одежда по погоде (кофта, ветровка), дождевик, удобная обувь (трекинговые ботинки, кроссовки) </w:t>
      </w:r>
    </w:p>
    <w:p w14:paraId="3021BD32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  <w:highlight w:val="white"/>
        </w:rPr>
      </w:pPr>
    </w:p>
    <w:p w14:paraId="1963F1F2" w14:textId="77777777" w:rsidR="0091617D" w:rsidRPr="00EC52AD" w:rsidRDefault="0091617D" w:rsidP="0091617D">
      <w:pPr>
        <w:rPr>
          <w:rFonts w:asciiTheme="minorHAnsi" w:eastAsia="Calibri" w:hAnsiTheme="minorHAnsi" w:cstheme="minorHAnsi"/>
          <w:highlight w:val="white"/>
        </w:rPr>
      </w:pPr>
    </w:p>
    <w:p w14:paraId="2A458F08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b/>
          <w:color w:val="000000"/>
          <w:highlight w:val="white"/>
          <w:u w:val="single"/>
        </w:rPr>
        <w:t>6 день</w:t>
      </w:r>
    </w:p>
    <w:p w14:paraId="498CEFA3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b/>
          <w:color w:val="000000"/>
          <w:highlight w:val="white"/>
        </w:rPr>
        <w:t>Экскурсия «Сердце Азии»</w:t>
      </w:r>
    </w:p>
    <w:p w14:paraId="3ED20FDD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b/>
          <w:color w:val="000000"/>
          <w:highlight w:val="white"/>
        </w:rPr>
        <w:t>Чуйский тракт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t xml:space="preserve"> - главная автодорога Алтая, проходящая через весь регион с севера на юг до Монголии. Экскурсия позволит увидеть множество памятников природы и истории Алтая, но самое главное — посмотреть (понять?) насколько разнообразны природа и горы этих мест.</w:t>
      </w:r>
    </w:p>
    <w:p w14:paraId="1BB76E59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 xml:space="preserve">По пути предстоит преодолеть 2 перевала: </w:t>
      </w:r>
      <w:r w:rsidRPr="00EC52AD">
        <w:rPr>
          <w:rFonts w:asciiTheme="minorHAnsi" w:eastAsia="Calibri" w:hAnsiTheme="minorHAnsi" w:cstheme="minorHAnsi"/>
          <w:b/>
          <w:color w:val="000000"/>
          <w:highlight w:val="white"/>
        </w:rPr>
        <w:t>Семинский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t xml:space="preserve"> и </w:t>
      </w:r>
      <w:r w:rsidRPr="00EC52AD">
        <w:rPr>
          <w:rFonts w:asciiTheme="minorHAnsi" w:eastAsia="Calibri" w:hAnsiTheme="minorHAnsi" w:cstheme="minorHAnsi"/>
          <w:b/>
          <w:color w:val="000000"/>
          <w:highlight w:val="white"/>
        </w:rPr>
        <w:t>Чике-Таман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t>, на которых планируются получасовые остановки, где возможно будет приобрести традиционные алтайские продукты (мёд, травы и др.), монгольские товары из шерсти, а также разные сувениры.</w:t>
      </w:r>
    </w:p>
    <w:p w14:paraId="671116BC" w14:textId="77777777" w:rsidR="0091617D" w:rsidRPr="00EC52AD" w:rsidRDefault="0091617D" w:rsidP="0091617D">
      <w:pP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 xml:space="preserve">Для знакомства с историей Алтая планируется посещение следующих мест: 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br/>
        <w:t xml:space="preserve">- древние курганы в окрестностях села Туэкта от VI–II века до н.э. (около 200 штук); 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br/>
        <w:t xml:space="preserve">- древние обелиски-стеллы рядом с селом Иня; 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br/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lastRenderedPageBreak/>
        <w:t>- петроглифы в урочище Калбак-Таш (около 5 тысяч наскальных рисунков разных эпох);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br/>
        <w:t>- фрагмент старой дороги Чуйского тракта в районе бома Куркечу - древний торговый путь по долинам Чуи и Катуни упоминается еще в китайских летописях тысячелетн</w:t>
      </w:r>
      <w:r w:rsidRPr="00EC52AD">
        <w:rPr>
          <w:rFonts w:asciiTheme="minorHAnsi" w:eastAsia="Calibri" w:hAnsiTheme="minorHAnsi" w:cstheme="minorHAnsi"/>
          <w:color w:val="222222"/>
          <w:highlight w:val="white"/>
        </w:rPr>
        <w:t>ей давности.</w:t>
      </w:r>
    </w:p>
    <w:p w14:paraId="15A2124D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>Также, в пути гостей ждёт посещение особенных мест – «мест силы», например одно из них - это слияние горных рек</w:t>
      </w:r>
      <w:r w:rsidRPr="00EC52AD">
        <w:rPr>
          <w:rFonts w:asciiTheme="minorHAnsi" w:eastAsia="Calibri" w:hAnsiTheme="minorHAnsi" w:cstheme="minorHAnsi"/>
          <w:b/>
          <w:color w:val="000000"/>
          <w:highlight w:val="white"/>
        </w:rPr>
        <w:t xml:space="preserve"> Чуя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t xml:space="preserve"> и</w:t>
      </w:r>
      <w:r w:rsidRPr="00EC52AD">
        <w:rPr>
          <w:rFonts w:asciiTheme="minorHAnsi" w:eastAsia="Calibri" w:hAnsiTheme="minorHAnsi" w:cstheme="minorHAnsi"/>
          <w:b/>
          <w:color w:val="000000"/>
          <w:highlight w:val="white"/>
        </w:rPr>
        <w:t xml:space="preserve"> Катунь.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t xml:space="preserve">  С выходом на обзорную площадку, где видны живописные долины рек. Это место считается священным у алтайцев. </w:t>
      </w:r>
    </w:p>
    <w:p w14:paraId="05A4CBF3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 xml:space="preserve">Доезжаем до села Акташ, осмотр </w:t>
      </w:r>
      <w:r w:rsidRPr="00EC52AD">
        <w:rPr>
          <w:rFonts w:asciiTheme="minorHAnsi" w:eastAsia="Calibri" w:hAnsiTheme="minorHAnsi" w:cstheme="minorHAnsi"/>
          <w:b/>
          <w:color w:val="000000"/>
          <w:highlight w:val="white"/>
        </w:rPr>
        <w:t>озера Гейзеровое.</w:t>
      </w:r>
    </w:p>
    <w:p w14:paraId="1E30D0B1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>Возвращение в Чемальский район, ужин в отеле.</w:t>
      </w:r>
    </w:p>
    <w:p w14:paraId="51C2DE9B" w14:textId="77777777" w:rsidR="0091617D" w:rsidRPr="00EC52AD" w:rsidRDefault="0091617D" w:rsidP="009161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>Продолжительность экскурсии - 12 часов.</w:t>
      </w:r>
    </w:p>
    <w:p w14:paraId="3BE2C503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i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Проживание: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2-местный благоустроенный номер в отеле</w:t>
      </w:r>
      <w:r w:rsidRPr="00EC52AD">
        <w:rPr>
          <w:rFonts w:asciiTheme="minorHAnsi" w:eastAsia="Calibri" w:hAnsiTheme="minorHAnsi" w:cstheme="minorHAnsi"/>
          <w:i/>
          <w:highlight w:val="white"/>
        </w:rPr>
        <w:br/>
      </w: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Питание: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завтрак и обед по пути в кафе,  ужин в отеле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br/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  <w:u w:val="single"/>
        </w:rPr>
        <w:t>Протяжённость:</w:t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</w:rPr>
        <w:t xml:space="preserve"> авто 700 км</w:t>
      </w:r>
    </w:p>
    <w:p w14:paraId="05ACE2BA" w14:textId="0A049746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i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Форма одежды: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удобная одежда и обувь по погоде, ветровка или кофта </w:t>
      </w:r>
    </w:p>
    <w:p w14:paraId="5482BCDB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i/>
          <w:color w:val="000000"/>
          <w:highlight w:val="white"/>
        </w:rPr>
      </w:pPr>
    </w:p>
    <w:p w14:paraId="3693FBBF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i/>
          <w:color w:val="000000"/>
          <w:highlight w:val="white"/>
        </w:rPr>
      </w:pPr>
    </w:p>
    <w:p w14:paraId="662D8E39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i/>
          <w:color w:val="000000"/>
          <w:highlight w:val="white"/>
        </w:rPr>
      </w:pPr>
    </w:p>
    <w:p w14:paraId="7CB6179D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b/>
          <w:color w:val="000000"/>
          <w:highlight w:val="white"/>
          <w:u w:val="single"/>
        </w:rPr>
        <w:t>7 день</w:t>
      </w:r>
    </w:p>
    <w:p w14:paraId="70B4EC5A" w14:textId="77777777" w:rsidR="0091617D" w:rsidRPr="00EC52AD" w:rsidRDefault="0091617D" w:rsidP="0091617D">
      <w:pP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highlight w:val="white"/>
        </w:rPr>
        <w:t xml:space="preserve">Сплав по реке </w:t>
      </w:r>
      <w:r w:rsidRPr="00EC52AD">
        <w:rPr>
          <w:rFonts w:asciiTheme="minorHAnsi" w:eastAsia="Calibri" w:hAnsiTheme="minorHAnsi" w:cstheme="minorHAnsi"/>
          <w:b/>
          <w:highlight w:val="white"/>
        </w:rPr>
        <w:t xml:space="preserve">Катунь </w:t>
      </w:r>
      <w:r w:rsidRPr="00EC52AD">
        <w:rPr>
          <w:rFonts w:asciiTheme="minorHAnsi" w:eastAsia="Calibri" w:hAnsiTheme="minorHAnsi" w:cstheme="minorHAnsi"/>
          <w:highlight w:val="white"/>
        </w:rPr>
        <w:t xml:space="preserve">на рафтах. На каждом рафте будет профессиональный инструктор-водник. 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t xml:space="preserve">Во время этого сплава запланировано прохождение двух порогов - Ирадаш и Семинский. В июне (когда вода «большая»), максимальная сложность порогов достигает 3 категории. </w:t>
      </w:r>
    </w:p>
    <w:p w14:paraId="67DC1E85" w14:textId="77777777" w:rsidR="0091617D" w:rsidRPr="00EC52AD" w:rsidRDefault="0091617D" w:rsidP="0091617D">
      <w:pPr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>Продолжительность сплава 4 часа: 2 часа на воде, 2 часа – дорога до базы и посещение водопада.</w:t>
      </w:r>
    </w:p>
    <w:p w14:paraId="028BCED4" w14:textId="77777777" w:rsidR="0091617D" w:rsidRPr="00EC52AD" w:rsidRDefault="0091617D" w:rsidP="0091617D">
      <w:pPr>
        <w:rPr>
          <w:rFonts w:asciiTheme="minorHAnsi" w:eastAsia="Calibri" w:hAnsiTheme="minorHAnsi" w:cstheme="minorHAnsi"/>
          <w:color w:val="000000"/>
          <w:highlight w:val="white"/>
        </w:rPr>
      </w:pPr>
    </w:p>
    <w:p w14:paraId="488A4DD1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Форма одежды на сплаве: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удобная одежда - купальные костюмы, шорты, кеды. Каждому выдаются гидрокостюмы, спасательные жилеты и шлемы. Сухую одежду и обувь следует отдать инструктору на хранение.</w:t>
      </w:r>
    </w:p>
    <w:p w14:paraId="7CD82A9C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Проживание: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 2-местныйблагоустроенныйномер  в отеле</w:t>
      </w:r>
    </w:p>
    <w:p w14:paraId="0BE791CB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Питание: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завтрак, обед и  ужин в отеле</w:t>
      </w:r>
    </w:p>
    <w:p w14:paraId="4DD0DA9C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Протяжённость: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авто 9</w:t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</w:rPr>
        <w:t>0  км</w:t>
      </w:r>
      <w:r w:rsidRPr="00EC52AD">
        <w:rPr>
          <w:rFonts w:asciiTheme="minorHAnsi" w:eastAsia="Calibri" w:hAnsiTheme="minorHAnsi" w:cstheme="minorHAnsi"/>
          <w:i/>
          <w:highlight w:val="white"/>
        </w:rPr>
        <w:t>, сплав 22 км.</w:t>
      </w:r>
    </w:p>
    <w:p w14:paraId="605F5F8C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Theme="minorHAnsi" w:eastAsia="Calibri" w:hAnsiTheme="minorHAnsi" w:cstheme="minorHAnsi"/>
          <w:b/>
          <w:color w:val="000000"/>
          <w:highlight w:val="white"/>
          <w:u w:val="single"/>
        </w:rPr>
      </w:pPr>
      <w:r w:rsidRPr="00EC52AD">
        <w:rPr>
          <w:rFonts w:asciiTheme="minorHAnsi" w:eastAsia="Calibri" w:hAnsiTheme="minorHAnsi" w:cstheme="minorHAnsi"/>
          <w:b/>
          <w:color w:val="0000FF"/>
          <w:highlight w:val="white"/>
        </w:rPr>
        <w:t>Опционально:</w:t>
      </w:r>
      <w:r w:rsidRPr="00EC52AD">
        <w:rPr>
          <w:rFonts w:asciiTheme="minorHAnsi" w:eastAsia="Calibri" w:hAnsiTheme="minorHAnsi" w:cstheme="minorHAnsi"/>
          <w:color w:val="0000FF"/>
          <w:highlight w:val="white"/>
        </w:rPr>
        <w:t xml:space="preserve"> Сплав можно заменить любой другой 3-часовой экскурсией, которую можно выбрать заранее или на месте - список предлагается в конце документа.</w:t>
      </w:r>
      <w:r w:rsidRPr="00EC52AD">
        <w:rPr>
          <w:rFonts w:asciiTheme="minorHAnsi" w:eastAsia="Calibri" w:hAnsiTheme="minorHAnsi" w:cstheme="minorHAnsi"/>
          <w:i/>
          <w:highlight w:val="white"/>
        </w:rPr>
        <w:br/>
      </w:r>
    </w:p>
    <w:p w14:paraId="45E165A3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b/>
          <w:color w:val="000000"/>
          <w:highlight w:val="white"/>
          <w:u w:val="single"/>
        </w:rPr>
        <w:t>8 день</w:t>
      </w:r>
    </w:p>
    <w:p w14:paraId="7304E7A4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 xml:space="preserve">Свободный день. </w:t>
      </w:r>
    </w:p>
    <w:p w14:paraId="1E377F15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>По желанию гости могут заказывать проведение экскурсий в экскурсионном бюро при отеле.</w:t>
      </w:r>
    </w:p>
    <w:p w14:paraId="52130FE3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Проживание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2-местный благоустроенный номер в отеле</w:t>
      </w:r>
    </w:p>
    <w:p w14:paraId="40554757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color w:val="000000"/>
          <w:highlight w:val="white"/>
          <w:u w:val="single"/>
        </w:rPr>
        <w:lastRenderedPageBreak/>
        <w:t xml:space="preserve">Питание: </w:t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</w:rPr>
        <w:t>завтрак, обед и ужин в отеле</w:t>
      </w:r>
    </w:p>
    <w:p w14:paraId="229EA036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color w:val="000000"/>
          <w:highlight w:val="white"/>
          <w:u w:val="single"/>
        </w:rPr>
      </w:pPr>
    </w:p>
    <w:p w14:paraId="3A74F5A9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b/>
          <w:color w:val="000000"/>
          <w:highlight w:val="white"/>
          <w:u w:val="single"/>
        </w:rPr>
        <w:t>9 день</w:t>
      </w:r>
    </w:p>
    <w:p w14:paraId="34011728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 xml:space="preserve">Свободный день. </w:t>
      </w:r>
    </w:p>
    <w:p w14:paraId="28E22D4E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>По желанию гости могут заказывать проведение экскурсий в экскурсионном бюро при отеле.</w:t>
      </w:r>
    </w:p>
    <w:p w14:paraId="07F0BFAA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Проживание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2-местный благоустроенный номер в отеле</w:t>
      </w:r>
    </w:p>
    <w:p w14:paraId="39F58452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color w:val="000000"/>
          <w:highlight w:val="white"/>
          <w:u w:val="single"/>
        </w:rPr>
        <w:t xml:space="preserve">Питание: </w:t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</w:rPr>
        <w:t>завтрак, обед и ужин в отеле</w:t>
      </w:r>
      <w:r w:rsidRPr="00EC52AD">
        <w:rPr>
          <w:rFonts w:asciiTheme="minorHAnsi" w:eastAsia="Calibri" w:hAnsiTheme="minorHAnsi" w:cstheme="minorHAnsi"/>
          <w:color w:val="000000"/>
          <w:highlight w:val="white"/>
          <w:u w:val="single"/>
        </w:rPr>
        <w:br/>
      </w:r>
      <w:r w:rsidRPr="00EC52AD">
        <w:rPr>
          <w:rFonts w:asciiTheme="minorHAnsi" w:eastAsia="Calibri" w:hAnsiTheme="minorHAnsi" w:cstheme="minorHAnsi"/>
          <w:color w:val="000000"/>
          <w:highlight w:val="white"/>
          <w:u w:val="single"/>
        </w:rPr>
        <w:br/>
      </w:r>
    </w:p>
    <w:p w14:paraId="1AE21409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b/>
          <w:color w:val="000000"/>
          <w:highlight w:val="white"/>
          <w:u w:val="single"/>
        </w:rPr>
        <w:t>10 день</w:t>
      </w:r>
    </w:p>
    <w:p w14:paraId="6E27535E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 xml:space="preserve">Свободный день. </w:t>
      </w:r>
    </w:p>
    <w:p w14:paraId="75B61C87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>По желанию гости могут заказывать проведение экскурсий в экскурсионном бюро при отеле.</w:t>
      </w:r>
    </w:p>
    <w:p w14:paraId="66717016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Проживание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2-местный благоустроенный номер в отеле</w:t>
      </w:r>
    </w:p>
    <w:p w14:paraId="28E5DE60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color w:val="000000"/>
          <w:highlight w:val="white"/>
          <w:u w:val="single"/>
        </w:rPr>
        <w:t xml:space="preserve">Питание: </w:t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</w:rPr>
        <w:t>завтрак, обед и ужин в отеле</w:t>
      </w:r>
    </w:p>
    <w:p w14:paraId="1590CF4F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color w:val="000000"/>
          <w:highlight w:val="white"/>
          <w:u w:val="single"/>
        </w:rPr>
      </w:pPr>
    </w:p>
    <w:p w14:paraId="6F6DD9A5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b/>
          <w:color w:val="000000"/>
          <w:highlight w:val="white"/>
          <w:u w:val="single"/>
        </w:rPr>
        <w:t>11 день.</w:t>
      </w:r>
      <w:r w:rsidRPr="00EC52AD">
        <w:rPr>
          <w:rFonts w:asciiTheme="minorHAnsi" w:eastAsia="Calibri" w:hAnsiTheme="minorHAnsi" w:cstheme="minorHAnsi"/>
          <w:b/>
          <w:color w:val="000000"/>
          <w:highlight w:val="white"/>
        </w:rPr>
        <w:t xml:space="preserve">**  </w:t>
      </w:r>
    </w:p>
    <w:p w14:paraId="644387E0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Theme="minorHAnsi" w:eastAsia="Calibr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>Трансфер в аэропорт Горно-Алтайска.</w:t>
      </w:r>
    </w:p>
    <w:p w14:paraId="0DC07CD0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color w:val="0000FF"/>
          <w:highlight w:val="white"/>
        </w:rPr>
        <w:t>**Туристы, которые вылетают из Барнаула утренними рейсами, выезжают трансфером в ночь (путь 4-5 часов)</w:t>
      </w:r>
    </w:p>
    <w:p w14:paraId="2C80E246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Theme="minorHAnsi" w:eastAsia="Calibri" w:hAnsiTheme="minorHAnsi" w:cstheme="minorHAnsi"/>
          <w:i/>
          <w:color w:val="0000FF"/>
          <w:highlight w:val="white"/>
        </w:rPr>
      </w:pPr>
      <w:r w:rsidRPr="00EC52AD">
        <w:rPr>
          <w:rFonts w:asciiTheme="minorHAnsi" w:eastAsia="Calibri" w:hAnsiTheme="minorHAnsi" w:cstheme="minorHAnsi"/>
          <w:i/>
          <w:color w:val="0000FF"/>
          <w:highlight w:val="white"/>
        </w:rPr>
        <w:t>**Гости, вылетающие из Горно-Алтайска, ночуют в отеле, утром выезд в аэропорт (путь 1,5 часа).</w:t>
      </w:r>
    </w:p>
    <w:p w14:paraId="67755F6F" w14:textId="77777777" w:rsidR="0091617D" w:rsidRPr="00EC52AD" w:rsidRDefault="0091617D" w:rsidP="0091617D">
      <w:pPr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b/>
          <w:highlight w:val="white"/>
        </w:rPr>
        <w:t xml:space="preserve">Что включено в стоимость: </w:t>
      </w:r>
    </w:p>
    <w:p w14:paraId="1CDB1485" w14:textId="77777777" w:rsidR="0091617D" w:rsidRPr="00EC52AD" w:rsidRDefault="0091617D" w:rsidP="0091617D">
      <w:pPr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highlight w:val="white"/>
        </w:rPr>
        <w:t xml:space="preserve"> - трансфер от г. Горно-Алтайска до места старта (с.Узнезя) и обратно по окончанию тура</w:t>
      </w:r>
    </w:p>
    <w:p w14:paraId="1BAEFB13" w14:textId="77777777" w:rsidR="0091617D" w:rsidRPr="00EC52AD" w:rsidRDefault="0091617D" w:rsidP="0091617D">
      <w:pPr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highlight w:val="white"/>
        </w:rPr>
        <w:t xml:space="preserve"> - все передвижения на авто в рамках тура</w:t>
      </w:r>
    </w:p>
    <w:p w14:paraId="22E2C9B1" w14:textId="77777777" w:rsidR="0091617D" w:rsidRPr="00EC52AD" w:rsidRDefault="0091617D" w:rsidP="0091617D">
      <w:pPr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highlight w:val="white"/>
        </w:rPr>
        <w:t xml:space="preserve"> - питание 3-разовое. В день заезда — 2-разовое.</w:t>
      </w:r>
    </w:p>
    <w:p w14:paraId="71605135" w14:textId="77777777" w:rsidR="0091617D" w:rsidRPr="00EC52AD" w:rsidRDefault="0091617D" w:rsidP="0091617D">
      <w:pPr>
        <w:rPr>
          <w:rFonts w:asciiTheme="minorHAnsi" w:eastAsia="Calibr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highlight w:val="white"/>
        </w:rPr>
        <w:t xml:space="preserve"> - проживание в отеле по программе</w:t>
      </w:r>
      <w:r w:rsidRPr="00EC52AD">
        <w:rPr>
          <w:rFonts w:asciiTheme="minorHAnsi" w:eastAsia="Calibri" w:hAnsiTheme="minorHAnsi" w:cstheme="minorHAnsi"/>
          <w:highlight w:val="white"/>
        </w:rPr>
        <w:br/>
        <w:t xml:space="preserve"> - чек-ин в отель 14:00, чек-аут 10:00</w:t>
      </w:r>
    </w:p>
    <w:p w14:paraId="17184A27" w14:textId="77777777" w:rsidR="0091617D" w:rsidRPr="00EC52AD" w:rsidRDefault="0091617D" w:rsidP="0091617D">
      <w:pPr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highlight w:val="white"/>
        </w:rPr>
        <w:t xml:space="preserve"> - услуги гида на протяжении всего тура</w:t>
      </w:r>
    </w:p>
    <w:p w14:paraId="19E1833A" w14:textId="77777777" w:rsidR="0091617D" w:rsidRPr="00EC52AD" w:rsidRDefault="0091617D" w:rsidP="0091617D">
      <w:pPr>
        <w:rPr>
          <w:rFonts w:asciiTheme="minorHAnsi" w:eastAsia="Calibri" w:hAnsiTheme="minorHAnsi" w:cstheme="minorHAnsi"/>
          <w:highlight w:val="white"/>
        </w:rPr>
      </w:pPr>
    </w:p>
    <w:p w14:paraId="7B73FF5D" w14:textId="77777777" w:rsidR="0091617D" w:rsidRPr="00EC52AD" w:rsidRDefault="0091617D" w:rsidP="0091617D">
      <w:pPr>
        <w:rPr>
          <w:rFonts w:asciiTheme="minorHAnsi" w:eastAsia="Calibri" w:hAnsiTheme="minorHAnsi" w:cstheme="minorHAnsi"/>
          <w:highlight w:val="white"/>
        </w:rPr>
      </w:pPr>
    </w:p>
    <w:p w14:paraId="2C1894F0" w14:textId="77777777" w:rsidR="0091617D" w:rsidRPr="00EC52AD" w:rsidRDefault="0091617D" w:rsidP="0091617D">
      <w:pPr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b/>
          <w:highlight w:val="white"/>
        </w:rPr>
        <w:t>Дополнительно оплачиваются услуги:</w:t>
      </w:r>
    </w:p>
    <w:p w14:paraId="4616824B" w14:textId="77777777" w:rsidR="0091617D" w:rsidRPr="00EC52AD" w:rsidRDefault="0091617D" w:rsidP="0091617D">
      <w:pPr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highlight w:val="white"/>
        </w:rPr>
        <w:t>- трансфер из г.Барнаула/Бийска (цены уточнять у менеджера)</w:t>
      </w:r>
    </w:p>
    <w:p w14:paraId="68915F8B" w14:textId="77777777" w:rsidR="0091617D" w:rsidRPr="00EC52AD" w:rsidRDefault="0091617D" w:rsidP="0091617D">
      <w:pPr>
        <w:rPr>
          <w:rFonts w:asciiTheme="minorHAnsi" w:hAnsiTheme="minorHAnsi" w:cstheme="minorHAnsi"/>
          <w:highlight w:val="white"/>
        </w:rPr>
      </w:pPr>
      <w:bookmarkStart w:id="6" w:name="_heading=h.tyjcwt" w:colFirst="0" w:colLast="0"/>
      <w:bookmarkEnd w:id="6"/>
      <w:r w:rsidRPr="00EC52AD">
        <w:rPr>
          <w:rFonts w:asciiTheme="minorHAnsi" w:eastAsia="Calibri" w:hAnsiTheme="minorHAnsi" w:cstheme="minorHAnsi"/>
          <w:highlight w:val="white"/>
        </w:rPr>
        <w:t>- проживание при одноместном размещении в отеле: +</w:t>
      </w:r>
      <w:r w:rsidRPr="00EC52AD">
        <w:rPr>
          <w:rFonts w:asciiTheme="minorHAnsi" w:eastAsia="Calibri" w:hAnsiTheme="minorHAnsi" w:cstheme="minorHAnsi"/>
        </w:rPr>
        <w:t>3200</w:t>
      </w:r>
      <w:r w:rsidRPr="00EC52AD">
        <w:rPr>
          <w:rFonts w:asciiTheme="minorHAnsi" w:eastAsia="Calibri" w:hAnsiTheme="minorHAnsi" w:cstheme="minorHAnsi"/>
          <w:highlight w:val="white"/>
        </w:rPr>
        <w:t xml:space="preserve"> руб./ночь</w:t>
      </w:r>
      <w:r w:rsidRPr="00EC52AD">
        <w:rPr>
          <w:rFonts w:asciiTheme="minorHAnsi" w:eastAsia="Calibri" w:hAnsiTheme="minorHAnsi" w:cstheme="minorHAnsi"/>
          <w:highlight w:val="white"/>
        </w:rPr>
        <w:br/>
        <w:t>- страхование МС и НС</w:t>
      </w:r>
    </w:p>
    <w:p w14:paraId="2C0B51B5" w14:textId="77777777" w:rsidR="0091617D" w:rsidRPr="00EC52AD" w:rsidRDefault="0091617D" w:rsidP="0091617D">
      <w:pPr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</w:rPr>
        <w:lastRenderedPageBreak/>
        <w:t>- авиа/ж-д билеты до г. Барнаул / Бийск / Горно-Алтайск</w:t>
      </w:r>
    </w:p>
    <w:p w14:paraId="494A4A0C" w14:textId="77777777" w:rsidR="0091617D" w:rsidRPr="00EC52AD" w:rsidRDefault="0091617D" w:rsidP="0091617D">
      <w:pPr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</w:rPr>
        <w:t>- развлечения на горе Малая синюха</w:t>
      </w:r>
    </w:p>
    <w:p w14:paraId="4207782A" w14:textId="77777777" w:rsidR="0091617D" w:rsidRPr="00EC52AD" w:rsidRDefault="0091617D" w:rsidP="0091617D">
      <w:pPr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</w:rPr>
        <w:t>- сувениры и алтайские продукты по пути маршрута</w:t>
      </w:r>
    </w:p>
    <w:p w14:paraId="3399B9E0" w14:textId="77777777" w:rsidR="0091617D" w:rsidRPr="00EC52AD" w:rsidRDefault="0091617D" w:rsidP="0091617D">
      <w:pPr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</w:rPr>
        <w:t>- баня.</w:t>
      </w:r>
    </w:p>
    <w:p w14:paraId="2B7C9F51" w14:textId="77777777" w:rsidR="0091617D" w:rsidRPr="00EC52AD" w:rsidRDefault="0091617D" w:rsidP="0091617D">
      <w:pPr>
        <w:rPr>
          <w:rFonts w:asciiTheme="minorHAnsi" w:eastAsia="Calibri" w:hAnsiTheme="minorHAnsi" w:cstheme="minorHAnsi"/>
        </w:rPr>
      </w:pPr>
    </w:p>
    <w:p w14:paraId="66F8B134" w14:textId="77777777" w:rsidR="0091617D" w:rsidRPr="00EC52AD" w:rsidRDefault="0091617D" w:rsidP="0091617D">
      <w:pPr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  <w:u w:val="single"/>
        </w:rPr>
        <w:t>Экскурсии на выбор как альтернатива сплаву:</w:t>
      </w:r>
    </w:p>
    <w:p w14:paraId="6DB2FC5E" w14:textId="77777777" w:rsidR="0091617D" w:rsidRPr="00EC52AD" w:rsidRDefault="0091617D" w:rsidP="0091617D">
      <w:pPr>
        <w:rPr>
          <w:rFonts w:asciiTheme="minorHAnsi" w:hAnsiTheme="minorHAnsi" w:cstheme="minorHAnsi"/>
        </w:rPr>
      </w:pPr>
    </w:p>
    <w:p w14:paraId="0688923F" w14:textId="77777777" w:rsidR="0091617D" w:rsidRPr="00EC52AD" w:rsidRDefault="0091617D" w:rsidP="0091617D">
      <w:pPr>
        <w:numPr>
          <w:ilvl w:val="0"/>
          <w:numId w:val="9"/>
        </w:numPr>
        <w:suppressAutoHyphens w:val="0"/>
        <w:autoSpaceDE/>
        <w:autoSpaceDN/>
        <w:adjustRightInd/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</w:rPr>
        <w:t xml:space="preserve">Талдинские пещеры (или Тавдинские). </w:t>
      </w:r>
    </w:p>
    <w:p w14:paraId="405F242C" w14:textId="77777777" w:rsidR="0091617D" w:rsidRPr="00EC52AD" w:rsidRDefault="0091617D" w:rsidP="0091617D">
      <w:pPr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>Самые посещаемые пещеры Алтая. Туристов ожидают «Грот орла», грот «Девичьи слёзы», стоянка древних людей, Талдинская карстовая арка, являющаяся памятником природы Алтая, пещера «Ноздри дракона», «Скала неверных жен».</w:t>
      </w:r>
    </w:p>
    <w:p w14:paraId="1CFB890C" w14:textId="77777777" w:rsidR="0091617D" w:rsidRPr="00EC52AD" w:rsidRDefault="0091617D" w:rsidP="0091617D">
      <w:pPr>
        <w:numPr>
          <w:ilvl w:val="0"/>
          <w:numId w:val="9"/>
        </w:numPr>
        <w:suppressAutoHyphens w:val="0"/>
        <w:autoSpaceDE/>
        <w:autoSpaceDN/>
        <w:adjustRightInd/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</w:rPr>
        <w:t xml:space="preserve">Деревня мастеров Аскат. </w:t>
      </w:r>
    </w:p>
    <w:p w14:paraId="78C55BC3" w14:textId="77777777" w:rsidR="0091617D" w:rsidRPr="00EC52AD" w:rsidRDefault="0091617D" w:rsidP="0091617D">
      <w:pPr>
        <w:rPr>
          <w:rFonts w:asciiTheme="minorHAnsi" w:hAnsiTheme="minorHAnsi" w:cstheme="minorHAnsi"/>
        </w:rPr>
      </w:pPr>
      <w:bookmarkStart w:id="7" w:name="_heading=h.3dy6vkm" w:colFirst="0" w:colLast="0"/>
      <w:bookmarkEnd w:id="7"/>
      <w:r w:rsidRPr="00EC52AD">
        <w:rPr>
          <w:rFonts w:asciiTheme="minorHAnsi" w:eastAsia="Calibri" w:hAnsiTheme="minorHAnsi" w:cstheme="minorHAnsi"/>
          <w:color w:val="000000"/>
        </w:rPr>
        <w:t xml:space="preserve">Пешеходная экскурсия в село Аскат, посещение мастерских местных художников, скорняков, гончаров. Прогулка по сосновому бору к Серебряному источнику </w:t>
      </w:r>
    </w:p>
    <w:p w14:paraId="465E2FD7" w14:textId="77777777" w:rsidR="0091617D" w:rsidRPr="00EC52AD" w:rsidRDefault="0091617D" w:rsidP="0091617D">
      <w:pPr>
        <w:rPr>
          <w:rFonts w:asciiTheme="minorHAnsi" w:eastAsia="Calibri" w:hAnsiTheme="minorHAnsi" w:cstheme="minorHAnsi"/>
          <w:color w:val="000000"/>
        </w:rPr>
      </w:pPr>
    </w:p>
    <w:p w14:paraId="265E2971" w14:textId="77777777" w:rsidR="0091617D" w:rsidRPr="00EC52AD" w:rsidRDefault="0091617D" w:rsidP="0091617D">
      <w:pPr>
        <w:widowControl/>
        <w:spacing w:after="195"/>
        <w:rPr>
          <w:rFonts w:asciiTheme="minorHAnsi" w:eastAsia="Calibri" w:hAnsiTheme="minorHAnsi" w:cstheme="minorHAnsi"/>
        </w:rPr>
      </w:pPr>
      <w:r w:rsidRPr="00EC52AD">
        <w:rPr>
          <w:rFonts w:asciiTheme="minorHAnsi" w:eastAsia="Calibri" w:hAnsiTheme="minorHAnsi" w:cstheme="minorHAnsi"/>
        </w:rPr>
        <w:t xml:space="preserve">ВАЖНО: </w:t>
      </w:r>
    </w:p>
    <w:p w14:paraId="0568A1D5" w14:textId="0835F901" w:rsidR="0091617D" w:rsidRPr="00EC52AD" w:rsidRDefault="0091617D" w:rsidP="0091617D">
      <w:pPr>
        <w:widowControl/>
        <w:spacing w:line="276" w:lineRule="auto"/>
        <w:rPr>
          <w:rFonts w:asciiTheme="minorHAnsi" w:eastAsia="Calibri" w:hAnsiTheme="minorHAnsi" w:cstheme="minorHAnsi"/>
          <w:color w:val="000000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Предполагаемое время прилета в первый день программы - до 11:00. </w:t>
      </w:r>
    </w:p>
    <w:p w14:paraId="1A150A53" w14:textId="242712AF" w:rsidR="0091617D" w:rsidRPr="00EC52AD" w:rsidRDefault="0091617D" w:rsidP="0091617D">
      <w:pPr>
        <w:widowControl/>
        <w:spacing w:line="276" w:lineRule="auto"/>
        <w:rPr>
          <w:rFonts w:asciiTheme="minorHAnsi" w:eastAsia="Calibri" w:hAnsiTheme="minorHAnsi" w:cstheme="minorHAnsi"/>
          <w:color w:val="000000"/>
        </w:rPr>
      </w:pPr>
      <w:r w:rsidRPr="00EC52AD">
        <w:rPr>
          <w:rFonts w:asciiTheme="minorHAnsi" w:eastAsia="Calibri" w:hAnsiTheme="minorHAnsi" w:cstheme="minorHAnsi"/>
          <w:color w:val="000000"/>
        </w:rPr>
        <w:t>При прибытии в более позднее время пропущенная экскурсия первого дня будет предоставлена бесплатно в одних из последующих дней программы.</w:t>
      </w:r>
    </w:p>
    <w:p w14:paraId="05459ACC" w14:textId="77777777" w:rsidR="0091617D" w:rsidRPr="00EC52AD" w:rsidRDefault="0091617D" w:rsidP="0091617D">
      <w:pPr>
        <w:rPr>
          <w:rFonts w:asciiTheme="minorHAnsi" w:hAnsiTheme="minorHAnsi" w:cstheme="minorHAnsi"/>
        </w:rPr>
      </w:pPr>
    </w:p>
    <w:sectPr w:rsidR="0091617D" w:rsidRPr="00EC52A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45F63" w14:textId="77777777" w:rsidR="006425ED" w:rsidRDefault="006425ED" w:rsidP="00B8285B">
      <w:r>
        <w:separator/>
      </w:r>
    </w:p>
  </w:endnote>
  <w:endnote w:type="continuationSeparator" w:id="0">
    <w:p w14:paraId="13C12A3B" w14:textId="77777777" w:rsidR="006425ED" w:rsidRDefault="006425ED" w:rsidP="00B8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CDB082" w14:textId="77777777" w:rsidR="006425ED" w:rsidRDefault="006425ED" w:rsidP="00B8285B">
      <w:r>
        <w:separator/>
      </w:r>
    </w:p>
  </w:footnote>
  <w:footnote w:type="continuationSeparator" w:id="0">
    <w:p w14:paraId="18E10315" w14:textId="77777777" w:rsidR="006425ED" w:rsidRDefault="006425ED" w:rsidP="00B82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64"/>
    </w:tblGrid>
    <w:tr w:rsidR="00665F5D" w14:paraId="15D45713" w14:textId="77777777" w:rsidTr="003E1438">
      <w:tc>
        <w:tcPr>
          <w:tcW w:w="4677" w:type="dxa"/>
          <w:shd w:val="clear" w:color="auto" w:fill="auto"/>
        </w:tcPr>
        <w:p w14:paraId="2E8F0858" w14:textId="75E13045" w:rsidR="00665F5D" w:rsidRDefault="00665F5D" w:rsidP="00665F5D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line="200" w:lineRule="atLeast"/>
          </w:pPr>
          <w:r>
            <w:rPr>
              <w:noProof/>
            </w:rPr>
            <w:drawing>
              <wp:inline distT="0" distB="0" distL="0" distR="0" wp14:anchorId="18F949C0" wp14:editId="5AB1E669">
                <wp:extent cx="1762125" cy="1200150"/>
                <wp:effectExtent l="0" t="0" r="9525" b="0"/>
                <wp:docPr id="16583984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4" w:type="dxa"/>
          <w:shd w:val="clear" w:color="auto" w:fill="auto"/>
        </w:tcPr>
        <w:p w14:paraId="403FD749" w14:textId="77777777" w:rsidR="00665F5D" w:rsidRDefault="00665F5D" w:rsidP="00665F5D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6C32D1A6" w14:textId="77777777" w:rsidR="00665F5D" w:rsidRDefault="00665F5D" w:rsidP="00665F5D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74A1CE1B" w14:textId="77777777" w:rsidR="00665F5D" w:rsidRPr="00665F5D" w:rsidRDefault="00665F5D" w:rsidP="00665F5D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665F5D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7E6CC4EF" w14:textId="77777777" w:rsidR="00665F5D" w:rsidRPr="00665F5D" w:rsidRDefault="00665F5D" w:rsidP="00665F5D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665F5D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665F5D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2DCC1104" w14:textId="77777777" w:rsidR="00665F5D" w:rsidRDefault="00665F5D" w:rsidP="00665F5D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08B59A9A" w14:textId="77777777" w:rsidR="00665F5D" w:rsidRPr="00665F5D" w:rsidRDefault="00665F5D" w:rsidP="00665F5D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 w:rsidRPr="00665F5D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665F5D">
              <w:rPr>
                <w:rStyle w:val="Hyperlink"/>
                <w:lang w:val="en-US"/>
              </w:rPr>
              <w:t>booking@art-travel.ru</w:t>
            </w:r>
          </w:hyperlink>
        </w:p>
        <w:p w14:paraId="39F8B8BF" w14:textId="77777777" w:rsidR="00665F5D" w:rsidRDefault="00665F5D" w:rsidP="00665F5D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</w:pPr>
          <w:r w:rsidRPr="00665F5D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40C3E2D0" w14:textId="77777777" w:rsidR="00072745" w:rsidRDefault="00072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/>
        <w:sz w:val="20"/>
      </w:rPr>
    </w:lvl>
    <w:lvl w:ilvl="1">
      <w:start w:val="1"/>
      <w:numFmt w:val="decimal"/>
      <w:lvlText w:val="%2."/>
      <w:lvlJc w:val="left"/>
      <w:pPr>
        <w:ind w:left="1080"/>
      </w:pPr>
    </w:lvl>
    <w:lvl w:ilvl="2">
      <w:start w:val="1"/>
      <w:numFmt w:val="decimal"/>
      <w:lvlText w:val="%3."/>
      <w:lvlJc w:val="left"/>
      <w:pPr>
        <w:ind w:left="1440" w:firstLine="540"/>
      </w:pPr>
    </w:lvl>
    <w:lvl w:ilvl="3">
      <w:start w:val="1"/>
      <w:numFmt w:val="decimal"/>
      <w:lvlText w:val="%4."/>
      <w:lvlJc w:val="left"/>
      <w:pPr>
        <w:ind w:left="1800" w:firstLine="720"/>
      </w:pPr>
    </w:lvl>
    <w:lvl w:ilvl="4">
      <w:start w:val="1"/>
      <w:numFmt w:val="decimal"/>
      <w:lvlText w:val="%5."/>
      <w:lvlJc w:val="left"/>
      <w:pPr>
        <w:ind w:left="2160" w:firstLine="1080"/>
      </w:pPr>
    </w:lvl>
    <w:lvl w:ilvl="5">
      <w:start w:val="1"/>
      <w:numFmt w:val="decimal"/>
      <w:lvlText w:val="%6."/>
      <w:lvlJc w:val="left"/>
      <w:pPr>
        <w:ind w:left="2520" w:firstLine="1620"/>
      </w:pPr>
    </w:lvl>
    <w:lvl w:ilvl="6">
      <w:start w:val="1"/>
      <w:numFmt w:val="decimal"/>
      <w:lvlText w:val="%7."/>
      <w:lvlJc w:val="left"/>
      <w:pPr>
        <w:ind w:left="2880" w:firstLine="1800"/>
      </w:pPr>
    </w:lvl>
    <w:lvl w:ilvl="7">
      <w:start w:val="1"/>
      <w:numFmt w:val="decimal"/>
      <w:lvlText w:val="%8."/>
      <w:lvlJc w:val="left"/>
      <w:pPr>
        <w:ind w:left="3240" w:firstLine="2160"/>
      </w:pPr>
    </w:lvl>
    <w:lvl w:ilvl="8">
      <w:start w:val="1"/>
      <w:numFmt w:val="decimal"/>
      <w:lvlText w:val="%9."/>
      <w:lvlJc w:val="left"/>
      <w:pPr>
        <w:ind w:left="3600" w:firstLine="27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-"/>
      <w:lvlJc w:val="left"/>
      <w:pPr>
        <w:ind w:left="1440" w:hanging="1080"/>
      </w:pPr>
      <w:rPr>
        <w:rFonts w:ascii="Liberation Serif"/>
      </w:rPr>
    </w:lvl>
    <w:lvl w:ilvl="1">
      <w:start w:val="1"/>
      <w:numFmt w:val="bullet"/>
      <w:lvlText w:val="-"/>
      <w:lvlJc w:val="left"/>
      <w:pPr>
        <w:ind w:left="2160" w:hanging="1080"/>
      </w:pPr>
      <w:rPr>
        <w:rFonts w:ascii="Liberation Serif" w:hAnsi="Liberation Serif"/>
      </w:rPr>
    </w:lvl>
    <w:lvl w:ilvl="2">
      <w:start w:val="1"/>
      <w:numFmt w:val="bullet"/>
      <w:lvlText w:val="-"/>
      <w:lvlJc w:val="left"/>
      <w:pPr>
        <w:ind w:left="2880" w:hanging="900"/>
      </w:pPr>
      <w:rPr>
        <w:rFonts w:ascii="Liberation Serif" w:hAnsi="Liberation Serif"/>
      </w:rPr>
    </w:lvl>
    <w:lvl w:ilvl="3">
      <w:start w:val="1"/>
      <w:numFmt w:val="bullet"/>
      <w:lvlText w:val="-"/>
      <w:lvlJc w:val="left"/>
      <w:pPr>
        <w:ind w:left="3600" w:hanging="1080"/>
      </w:pPr>
      <w:rPr>
        <w:rFonts w:ascii="Liberation Serif" w:hAnsi="Liberation Serif"/>
      </w:rPr>
    </w:lvl>
    <w:lvl w:ilvl="4">
      <w:start w:val="1"/>
      <w:numFmt w:val="bullet"/>
      <w:lvlText w:val="-"/>
      <w:lvlJc w:val="left"/>
      <w:pPr>
        <w:ind w:left="4320" w:hanging="1080"/>
      </w:pPr>
      <w:rPr>
        <w:rFonts w:ascii="Liberation Serif" w:hAnsi="Liberation Serif"/>
      </w:rPr>
    </w:lvl>
    <w:lvl w:ilvl="5">
      <w:start w:val="1"/>
      <w:numFmt w:val="bullet"/>
      <w:lvlText w:val="-"/>
      <w:lvlJc w:val="left"/>
      <w:pPr>
        <w:ind w:left="5040" w:hanging="900"/>
      </w:pPr>
      <w:rPr>
        <w:rFonts w:ascii="Liberation Serif" w:hAnsi="Liberation Serif"/>
      </w:rPr>
    </w:lvl>
    <w:lvl w:ilvl="6">
      <w:start w:val="1"/>
      <w:numFmt w:val="bullet"/>
      <w:lvlText w:val="-"/>
      <w:lvlJc w:val="left"/>
      <w:pPr>
        <w:ind w:left="5760" w:hanging="1080"/>
      </w:pPr>
      <w:rPr>
        <w:rFonts w:ascii="Liberation Serif" w:hAnsi="Liberation Serif"/>
      </w:rPr>
    </w:lvl>
    <w:lvl w:ilvl="7">
      <w:start w:val="1"/>
      <w:numFmt w:val="bullet"/>
      <w:lvlText w:val="-"/>
      <w:lvlJc w:val="left"/>
      <w:pPr>
        <w:ind w:left="6480" w:hanging="1080"/>
      </w:pPr>
      <w:rPr>
        <w:rFonts w:ascii="Liberation Serif" w:hAnsi="Liberation Serif"/>
      </w:rPr>
    </w:lvl>
    <w:lvl w:ilvl="8">
      <w:start w:val="1"/>
      <w:numFmt w:val="bullet"/>
      <w:lvlText w:val="-"/>
      <w:lvlJc w:val="left"/>
      <w:pPr>
        <w:ind w:left="7200" w:hanging="900"/>
      </w:pPr>
      <w:rPr>
        <w:rFonts w:ascii="Liberation Serif" w:hAnsi="Liberation Serif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-"/>
      <w:lvlJc w:val="left"/>
      <w:pPr>
        <w:ind w:left="1440" w:hanging="1080"/>
      </w:pPr>
      <w:rPr>
        <w:rFonts w:ascii="Liberation Serif" w:hAnsi="Liberation Serif"/>
      </w:rPr>
    </w:lvl>
    <w:lvl w:ilvl="1">
      <w:start w:val="1"/>
      <w:numFmt w:val="bullet"/>
      <w:lvlText w:val="-"/>
      <w:lvlJc w:val="left"/>
      <w:pPr>
        <w:ind w:left="2160" w:hanging="1080"/>
      </w:pPr>
      <w:rPr>
        <w:rFonts w:ascii="Liberation Serif" w:hAnsi="Liberation Serif"/>
      </w:rPr>
    </w:lvl>
    <w:lvl w:ilvl="2">
      <w:start w:val="1"/>
      <w:numFmt w:val="bullet"/>
      <w:lvlText w:val="-"/>
      <w:lvlJc w:val="left"/>
      <w:pPr>
        <w:ind w:left="2880" w:hanging="900"/>
      </w:pPr>
      <w:rPr>
        <w:rFonts w:ascii="Liberation Serif" w:hAnsi="Liberation Serif"/>
      </w:rPr>
    </w:lvl>
    <w:lvl w:ilvl="3">
      <w:start w:val="1"/>
      <w:numFmt w:val="bullet"/>
      <w:lvlText w:val="-"/>
      <w:lvlJc w:val="left"/>
      <w:pPr>
        <w:ind w:left="3600" w:hanging="1080"/>
      </w:pPr>
      <w:rPr>
        <w:rFonts w:ascii="Liberation Serif" w:hAnsi="Liberation Serif"/>
      </w:rPr>
    </w:lvl>
    <w:lvl w:ilvl="4">
      <w:start w:val="1"/>
      <w:numFmt w:val="bullet"/>
      <w:lvlText w:val="-"/>
      <w:lvlJc w:val="left"/>
      <w:pPr>
        <w:ind w:left="4320" w:hanging="1080"/>
      </w:pPr>
      <w:rPr>
        <w:rFonts w:ascii="Liberation Serif" w:hAnsi="Liberation Serif"/>
      </w:rPr>
    </w:lvl>
    <w:lvl w:ilvl="5">
      <w:start w:val="1"/>
      <w:numFmt w:val="bullet"/>
      <w:lvlText w:val="-"/>
      <w:lvlJc w:val="left"/>
      <w:pPr>
        <w:ind w:left="5040" w:hanging="900"/>
      </w:pPr>
      <w:rPr>
        <w:rFonts w:ascii="Liberation Serif" w:hAnsi="Liberation Serif"/>
      </w:rPr>
    </w:lvl>
    <w:lvl w:ilvl="6">
      <w:start w:val="1"/>
      <w:numFmt w:val="bullet"/>
      <w:lvlText w:val="-"/>
      <w:lvlJc w:val="left"/>
      <w:pPr>
        <w:ind w:left="5760" w:hanging="1080"/>
      </w:pPr>
      <w:rPr>
        <w:rFonts w:ascii="Liberation Serif" w:hAnsi="Liberation Serif"/>
      </w:rPr>
    </w:lvl>
    <w:lvl w:ilvl="7">
      <w:start w:val="1"/>
      <w:numFmt w:val="bullet"/>
      <w:lvlText w:val="-"/>
      <w:lvlJc w:val="left"/>
      <w:pPr>
        <w:ind w:left="6480" w:hanging="1080"/>
      </w:pPr>
      <w:rPr>
        <w:rFonts w:ascii="Liberation Serif" w:hAnsi="Liberation Serif"/>
      </w:rPr>
    </w:lvl>
    <w:lvl w:ilvl="8">
      <w:start w:val="1"/>
      <w:numFmt w:val="bullet"/>
      <w:lvlText w:val="-"/>
      <w:lvlJc w:val="left"/>
      <w:pPr>
        <w:ind w:left="7200" w:hanging="900"/>
      </w:pPr>
      <w:rPr>
        <w:rFonts w:ascii="Liberation Serif" w:hAnsi="Liberation Serif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5" w15:restartNumberingAfterBreak="0">
    <w:nsid w:val="00E746BE"/>
    <w:multiLevelType w:val="multilevel"/>
    <w:tmpl w:val="515EFD9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6" w15:restartNumberingAfterBreak="0">
    <w:nsid w:val="1A863543"/>
    <w:multiLevelType w:val="multilevel"/>
    <w:tmpl w:val="FE4404E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6C33A8F"/>
    <w:multiLevelType w:val="multilevel"/>
    <w:tmpl w:val="8FBEDC2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055471C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/>
        <w:sz w:val="20"/>
      </w:rPr>
    </w:lvl>
    <w:lvl w:ilvl="1">
      <w:start w:val="1"/>
      <w:numFmt w:val="decimal"/>
      <w:lvlText w:val="%2."/>
      <w:lvlJc w:val="left"/>
      <w:pPr>
        <w:ind w:left="1080"/>
      </w:pPr>
    </w:lvl>
    <w:lvl w:ilvl="2">
      <w:start w:val="1"/>
      <w:numFmt w:val="decimal"/>
      <w:lvlText w:val="%3."/>
      <w:lvlJc w:val="left"/>
      <w:pPr>
        <w:ind w:left="1440" w:firstLine="540"/>
      </w:pPr>
    </w:lvl>
    <w:lvl w:ilvl="3">
      <w:start w:val="1"/>
      <w:numFmt w:val="decimal"/>
      <w:lvlText w:val="%4."/>
      <w:lvlJc w:val="left"/>
      <w:pPr>
        <w:ind w:left="1800" w:firstLine="720"/>
      </w:pPr>
    </w:lvl>
    <w:lvl w:ilvl="4">
      <w:start w:val="1"/>
      <w:numFmt w:val="decimal"/>
      <w:lvlText w:val="%5."/>
      <w:lvlJc w:val="left"/>
      <w:pPr>
        <w:ind w:left="2160" w:firstLine="1080"/>
      </w:pPr>
    </w:lvl>
    <w:lvl w:ilvl="5">
      <w:start w:val="1"/>
      <w:numFmt w:val="decimal"/>
      <w:lvlText w:val="%6."/>
      <w:lvlJc w:val="left"/>
      <w:pPr>
        <w:ind w:left="2520" w:firstLine="1620"/>
      </w:pPr>
    </w:lvl>
    <w:lvl w:ilvl="6">
      <w:start w:val="1"/>
      <w:numFmt w:val="decimal"/>
      <w:lvlText w:val="%7."/>
      <w:lvlJc w:val="left"/>
      <w:pPr>
        <w:ind w:left="2880" w:firstLine="1800"/>
      </w:pPr>
    </w:lvl>
    <w:lvl w:ilvl="7">
      <w:start w:val="1"/>
      <w:numFmt w:val="decimal"/>
      <w:lvlText w:val="%8."/>
      <w:lvlJc w:val="left"/>
      <w:pPr>
        <w:ind w:left="3240" w:firstLine="2160"/>
      </w:pPr>
    </w:lvl>
    <w:lvl w:ilvl="8">
      <w:start w:val="1"/>
      <w:numFmt w:val="decimal"/>
      <w:lvlText w:val="%9."/>
      <w:lvlJc w:val="left"/>
      <w:pPr>
        <w:ind w:left="3600" w:firstLine="2700"/>
      </w:pPr>
    </w:lvl>
  </w:abstractNum>
  <w:num w:numId="1" w16cid:durableId="1437752813">
    <w:abstractNumId w:val="0"/>
  </w:num>
  <w:num w:numId="2" w16cid:durableId="996301579">
    <w:abstractNumId w:val="1"/>
  </w:num>
  <w:num w:numId="3" w16cid:durableId="1895506856">
    <w:abstractNumId w:val="2"/>
  </w:num>
  <w:num w:numId="4" w16cid:durableId="525600936">
    <w:abstractNumId w:val="3"/>
  </w:num>
  <w:num w:numId="5" w16cid:durableId="1920480897">
    <w:abstractNumId w:val="4"/>
  </w:num>
  <w:num w:numId="6" w16cid:durableId="1863937446">
    <w:abstractNumId w:val="8"/>
  </w:num>
  <w:num w:numId="7" w16cid:durableId="1254052260">
    <w:abstractNumId w:val="6"/>
  </w:num>
  <w:num w:numId="8" w16cid:durableId="1622608380">
    <w:abstractNumId w:val="5"/>
  </w:num>
  <w:num w:numId="9" w16cid:durableId="8082121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ECA"/>
    <w:rsid w:val="00072745"/>
    <w:rsid w:val="000A1CB2"/>
    <w:rsid w:val="000A7078"/>
    <w:rsid w:val="000B2AB5"/>
    <w:rsid w:val="00163EA0"/>
    <w:rsid w:val="001B7F3C"/>
    <w:rsid w:val="002242D1"/>
    <w:rsid w:val="00276255"/>
    <w:rsid w:val="00281882"/>
    <w:rsid w:val="002F40B3"/>
    <w:rsid w:val="003064DE"/>
    <w:rsid w:val="003B6836"/>
    <w:rsid w:val="003F0CF7"/>
    <w:rsid w:val="004071F9"/>
    <w:rsid w:val="004126EF"/>
    <w:rsid w:val="00430930"/>
    <w:rsid w:val="0049107F"/>
    <w:rsid w:val="0049364A"/>
    <w:rsid w:val="00496ECA"/>
    <w:rsid w:val="0050256D"/>
    <w:rsid w:val="005044A1"/>
    <w:rsid w:val="00513E96"/>
    <w:rsid w:val="006425ED"/>
    <w:rsid w:val="00665F5D"/>
    <w:rsid w:val="00670171"/>
    <w:rsid w:val="00726FC6"/>
    <w:rsid w:val="00760D6B"/>
    <w:rsid w:val="007776DA"/>
    <w:rsid w:val="007958D2"/>
    <w:rsid w:val="007B0EB2"/>
    <w:rsid w:val="007C4373"/>
    <w:rsid w:val="00805736"/>
    <w:rsid w:val="008415F4"/>
    <w:rsid w:val="00845FE0"/>
    <w:rsid w:val="00852DD0"/>
    <w:rsid w:val="00854749"/>
    <w:rsid w:val="0091617D"/>
    <w:rsid w:val="009D14F1"/>
    <w:rsid w:val="009E0F91"/>
    <w:rsid w:val="00A136D6"/>
    <w:rsid w:val="00A707E4"/>
    <w:rsid w:val="00AC516D"/>
    <w:rsid w:val="00B07B80"/>
    <w:rsid w:val="00B13ED7"/>
    <w:rsid w:val="00B176C7"/>
    <w:rsid w:val="00B820A8"/>
    <w:rsid w:val="00B8285B"/>
    <w:rsid w:val="00BB271D"/>
    <w:rsid w:val="00BF6A5E"/>
    <w:rsid w:val="00C02F17"/>
    <w:rsid w:val="00C62032"/>
    <w:rsid w:val="00C744BB"/>
    <w:rsid w:val="00CA35C6"/>
    <w:rsid w:val="00CC5AEA"/>
    <w:rsid w:val="00CE616D"/>
    <w:rsid w:val="00CF47BE"/>
    <w:rsid w:val="00D742C4"/>
    <w:rsid w:val="00DA4298"/>
    <w:rsid w:val="00E124CD"/>
    <w:rsid w:val="00E32E77"/>
    <w:rsid w:val="00EA078F"/>
    <w:rsid w:val="00EA2FD1"/>
    <w:rsid w:val="00EC52AD"/>
    <w:rsid w:val="00EE40AC"/>
    <w:rsid w:val="00EF6567"/>
    <w:rsid w:val="00F04EEF"/>
    <w:rsid w:val="00F7088C"/>
    <w:rsid w:val="00FA6EF7"/>
    <w:rsid w:val="00FD6587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BD63"/>
  <w15:docId w15:val="{C5848AB3-1D28-4EF6-BD77-BBCDDAC4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85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A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8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85B"/>
  </w:style>
  <w:style w:type="paragraph" w:styleId="Footer">
    <w:name w:val="footer"/>
    <w:basedOn w:val="Normal"/>
    <w:link w:val="FooterChar"/>
    <w:unhideWhenUsed/>
    <w:rsid w:val="00B828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B8285B"/>
  </w:style>
  <w:style w:type="character" w:styleId="Hyperlink">
    <w:name w:val="Hyperlink"/>
    <w:basedOn w:val="DefaultParagraphFont"/>
    <w:unhideWhenUsed/>
    <w:rsid w:val="00B8285B"/>
    <w:rPr>
      <w:color w:val="0000FF"/>
      <w:u w:val="single"/>
    </w:rPr>
  </w:style>
  <w:style w:type="paragraph" w:customStyle="1" w:styleId="c7e0e3eeebeee2eeea1">
    <w:name w:val="Зc7аe0гe3оeeлebоeeвe2оeeкea 1"/>
    <w:basedOn w:val="Normal"/>
    <w:next w:val="Normal"/>
    <w:uiPriority w:val="99"/>
    <w:rsid w:val="00B8285B"/>
    <w:pPr>
      <w:keepNext/>
      <w:keepLines/>
      <w:suppressAutoHyphens w:val="0"/>
      <w:spacing w:before="480" w:after="120"/>
    </w:pPr>
    <w:rPr>
      <w:b/>
      <w:bCs/>
      <w:kern w:val="0"/>
      <w:sz w:val="48"/>
      <w:szCs w:val="48"/>
      <w:lang w:eastAsia="ru-RU" w:bidi="ar-SA"/>
    </w:rPr>
  </w:style>
  <w:style w:type="paragraph" w:customStyle="1" w:styleId="c7e0e3eeebeee2eeea2">
    <w:name w:val="Зc7аe0гe3оeeлebоeeвe2оeeкea 2"/>
    <w:basedOn w:val="Normal"/>
    <w:next w:val="Normal"/>
    <w:uiPriority w:val="99"/>
    <w:rsid w:val="00B8285B"/>
    <w:pPr>
      <w:keepNext/>
      <w:suppressAutoHyphens w:val="0"/>
      <w:spacing w:before="240" w:after="60"/>
    </w:pPr>
    <w:rPr>
      <w:rFonts w:ascii="Arial" w:hAnsi="Arial" w:cs="Arial"/>
      <w:b/>
      <w:bCs/>
      <w:kern w:val="0"/>
      <w:sz w:val="28"/>
      <w:szCs w:val="28"/>
      <w:lang w:eastAsia="ru-RU" w:bidi="ar-SA"/>
    </w:rPr>
  </w:style>
  <w:style w:type="paragraph" w:customStyle="1" w:styleId="c7e0e3eeebeee2eeea3">
    <w:name w:val="Зc7аe0гe3оeeлebоeeвe2оeeкea 3"/>
    <w:basedOn w:val="Normal"/>
    <w:next w:val="Normal"/>
    <w:uiPriority w:val="99"/>
    <w:rsid w:val="00B8285B"/>
    <w:pPr>
      <w:keepNext/>
      <w:keepLines/>
      <w:suppressAutoHyphens w:val="0"/>
      <w:spacing w:before="280" w:after="80"/>
    </w:pPr>
    <w:rPr>
      <w:b/>
      <w:bCs/>
      <w:kern w:val="0"/>
      <w:sz w:val="28"/>
      <w:szCs w:val="28"/>
      <w:lang w:eastAsia="ru-RU" w:bidi="ar-SA"/>
    </w:rPr>
  </w:style>
  <w:style w:type="paragraph" w:customStyle="1" w:styleId="c7e0e3eeebeee2eeea4">
    <w:name w:val="Зc7аe0гe3оeeлebоeeвe2оeeкea 4"/>
    <w:basedOn w:val="Normal"/>
    <w:next w:val="Normal"/>
    <w:uiPriority w:val="99"/>
    <w:rsid w:val="00B8285B"/>
    <w:pPr>
      <w:keepNext/>
      <w:keepLines/>
      <w:suppressAutoHyphens w:val="0"/>
      <w:spacing w:before="240" w:after="40"/>
    </w:pPr>
    <w:rPr>
      <w:b/>
      <w:bCs/>
      <w:kern w:val="0"/>
      <w:lang w:eastAsia="ru-RU" w:bidi="ar-SA"/>
    </w:rPr>
  </w:style>
  <w:style w:type="paragraph" w:customStyle="1" w:styleId="c7e0e3eeebeee2eeea5">
    <w:name w:val="Зc7аe0гe3оeeлebоeeвe2оeeкea 5"/>
    <w:basedOn w:val="Normal"/>
    <w:next w:val="Normal"/>
    <w:uiPriority w:val="99"/>
    <w:rsid w:val="00B8285B"/>
    <w:pPr>
      <w:keepNext/>
      <w:keepLines/>
      <w:suppressAutoHyphens w:val="0"/>
      <w:spacing w:before="220" w:after="40"/>
    </w:pPr>
    <w:rPr>
      <w:b/>
      <w:bCs/>
      <w:kern w:val="0"/>
      <w:sz w:val="22"/>
      <w:szCs w:val="22"/>
      <w:lang w:eastAsia="ru-RU" w:bidi="ar-SA"/>
    </w:rPr>
  </w:style>
  <w:style w:type="paragraph" w:customStyle="1" w:styleId="c7e0e3eeebeee2eeea6">
    <w:name w:val="Зc7аe0гe3оeeлebоeeвe2оeeкea 6"/>
    <w:basedOn w:val="Normal"/>
    <w:next w:val="Normal"/>
    <w:uiPriority w:val="99"/>
    <w:rsid w:val="00B8285B"/>
    <w:pPr>
      <w:keepNext/>
      <w:keepLines/>
      <w:suppressAutoHyphens w:val="0"/>
      <w:spacing w:before="200" w:after="40"/>
    </w:pPr>
    <w:rPr>
      <w:b/>
      <w:bCs/>
      <w:kern w:val="0"/>
      <w:sz w:val="20"/>
      <w:szCs w:val="20"/>
      <w:lang w:eastAsia="ru-RU" w:bidi="ar-SA"/>
    </w:rPr>
  </w:style>
  <w:style w:type="character" w:customStyle="1" w:styleId="ListLabel1">
    <w:name w:val="ListLabel 1"/>
    <w:uiPriority w:val="99"/>
    <w:rsid w:val="00B8285B"/>
    <w:rPr>
      <w:rFonts w:ascii="Calibri" w:eastAsia="Times New Roman" w:hAnsi="Calibri" w:cs="Calibri"/>
      <w:b/>
      <w:sz w:val="20"/>
    </w:rPr>
  </w:style>
  <w:style w:type="character" w:customStyle="1" w:styleId="c8edf2e5f0ede5f2-f1f1fbebeae0">
    <w:name w:val="Иc8нedтf2еe5рf0нedеe5тf2-сf1сf1ыfbлebкeaаe0"/>
    <w:uiPriority w:val="99"/>
    <w:rsid w:val="00B8285B"/>
    <w:rPr>
      <w:color w:val="000080"/>
      <w:u w:val="single"/>
    </w:rPr>
  </w:style>
  <w:style w:type="paragraph" w:customStyle="1" w:styleId="c7e0e3eeebeee2eeea">
    <w:name w:val="Зc7аe0гe3оeeлebоeeвe2оeeкea"/>
    <w:basedOn w:val="Normal"/>
    <w:next w:val="cef1edeee2edeee9f2e5eaf1f2"/>
    <w:uiPriority w:val="99"/>
    <w:rsid w:val="00B8285B"/>
    <w:pPr>
      <w:keepNext/>
      <w:suppressAutoHyphens w:val="0"/>
      <w:spacing w:before="240" w:after="120"/>
    </w:pPr>
    <w:rPr>
      <w:rFonts w:ascii="Liberation Sans" w:eastAsia="Microsoft YaHei" w:hAnsi="Liberation Sans" w:cs="Times New Roman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Normal"/>
    <w:uiPriority w:val="99"/>
    <w:rsid w:val="00B8285B"/>
    <w:pPr>
      <w:suppressAutoHyphens w:val="0"/>
      <w:spacing w:after="140" w:line="276" w:lineRule="auto"/>
    </w:pPr>
    <w:rPr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  <w:rsid w:val="00B8285B"/>
    <w:rPr>
      <w:rFonts w:cs="Mangal"/>
    </w:rPr>
  </w:style>
  <w:style w:type="paragraph" w:customStyle="1" w:styleId="cde0e7e2e0ede8e5">
    <w:name w:val="Нcdаe0зe7вe2аe0нedиe8еe5"/>
    <w:basedOn w:val="Normal"/>
    <w:uiPriority w:val="99"/>
    <w:rsid w:val="00B8285B"/>
    <w:pPr>
      <w:suppressLineNumbers/>
      <w:suppressAutoHyphens w:val="0"/>
      <w:spacing w:before="120" w:after="120"/>
    </w:pPr>
    <w:rPr>
      <w:rFonts w:cs="Mangal"/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Normal"/>
    <w:uiPriority w:val="99"/>
    <w:rsid w:val="00B8285B"/>
    <w:pPr>
      <w:suppressLineNumbers/>
      <w:suppressAutoHyphens w:val="0"/>
    </w:pPr>
    <w:rPr>
      <w:rFonts w:cs="Mangal"/>
      <w:kern w:val="0"/>
      <w:lang w:bidi="ar-SA"/>
    </w:rPr>
  </w:style>
  <w:style w:type="paragraph" w:customStyle="1" w:styleId="c7e0e3ebe0e2e8e5">
    <w:name w:val="Зc7аe0гe3лebаe0вe2иe8еe5"/>
    <w:basedOn w:val="Normal"/>
    <w:uiPriority w:val="99"/>
    <w:rsid w:val="00B8285B"/>
    <w:pPr>
      <w:keepNext/>
      <w:suppressAutoHyphens w:val="0"/>
      <w:spacing w:before="240" w:after="120"/>
    </w:pPr>
    <w:rPr>
      <w:rFonts w:ascii="Arial" w:hAnsi="Arial" w:cs="Arial"/>
      <w:kern w:val="0"/>
      <w:sz w:val="28"/>
      <w:szCs w:val="28"/>
      <w:lang w:eastAsia="ru-RU" w:bidi="ar-SA"/>
    </w:rPr>
  </w:style>
  <w:style w:type="paragraph" w:customStyle="1" w:styleId="cfeee4e7e0e3eeebeee2eeea">
    <w:name w:val="Пcfоeeдe4зe7аe0гe3оeeлebоeeвe2оeeкea"/>
    <w:basedOn w:val="Normal"/>
    <w:uiPriority w:val="99"/>
    <w:rsid w:val="00B8285B"/>
    <w:pPr>
      <w:keepNext/>
      <w:keepLines/>
      <w:suppressAutoHyphens w:val="0"/>
      <w:spacing w:before="360" w:after="80"/>
    </w:pPr>
    <w:rPr>
      <w:rFonts w:ascii="Georgia" w:hAnsi="Georgia" w:cs="Georgia"/>
      <w:i/>
      <w:iCs/>
      <w:color w:val="666666"/>
      <w:kern w:val="0"/>
      <w:sz w:val="48"/>
      <w:szCs w:val="48"/>
      <w:lang w:eastAsia="ru-RU" w:bidi="ar-SA"/>
    </w:rPr>
  </w:style>
  <w:style w:type="paragraph" w:customStyle="1" w:styleId="caeeebeeedf2e8f2f3eb">
    <w:name w:val="Кcaоeeлebоeeнedтf2иe8тf2уf3лeb"/>
    <w:basedOn w:val="Normal"/>
    <w:uiPriority w:val="99"/>
    <w:rsid w:val="00B8285B"/>
    <w:pPr>
      <w:suppressAutoHyphens w:val="0"/>
    </w:pPr>
    <w:rPr>
      <w:kern w:val="0"/>
      <w:lang w:eastAsia="ru-RU" w:bidi="ar-SA"/>
    </w:rPr>
  </w:style>
  <w:style w:type="paragraph" w:customStyle="1" w:styleId="c2e5f0f5ede8e9eaeeebeeedf2e8f2f3eb">
    <w:name w:val="Вc2еe5рf0хf5нedиe8йe9 кeaоeeлebоeeнedтf2иe8тf2уf3лeb"/>
    <w:basedOn w:val="caeeebeeedf2e8f2f3eb"/>
    <w:uiPriority w:val="99"/>
    <w:rsid w:val="00B8285B"/>
  </w:style>
  <w:style w:type="paragraph" w:customStyle="1" w:styleId="cde8e6ede8e9eaeeebeeedf2e8f2f3eb">
    <w:name w:val="Нcdиe8жe6нedиe8йe9 кeaоeeлebоeeнedтf2иe8тf2уf3лeb"/>
    <w:basedOn w:val="caeeebeeedf2e8f2f3eb"/>
    <w:uiPriority w:val="99"/>
    <w:rsid w:val="00B8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15</Pages>
  <Words>3539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33</cp:revision>
  <dcterms:created xsi:type="dcterms:W3CDTF">2023-01-11T08:05:00Z</dcterms:created>
  <dcterms:modified xsi:type="dcterms:W3CDTF">2024-05-13T14:57:00Z</dcterms:modified>
</cp:coreProperties>
</file>