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296FD" w14:textId="77777777" w:rsidR="006E4123" w:rsidRDefault="006E4123" w:rsidP="006E4123">
      <w:pPr>
        <w:rPr>
          <w:rFonts w:ascii="Arial" w:hAnsi="Arial" w:cs="Arial"/>
          <w:b/>
          <w:bCs/>
          <w:sz w:val="22"/>
          <w:szCs w:val="22"/>
          <w:lang w:val="en-US"/>
        </w:rPr>
      </w:pPr>
    </w:p>
    <w:p w14:paraId="388D2EF0" w14:textId="77777777" w:rsidR="008D2E2B" w:rsidRDefault="008D2E2B" w:rsidP="008D2E2B">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1B4E8F92" w14:textId="77777777" w:rsidR="008D2E2B" w:rsidRDefault="008D2E2B" w:rsidP="008D2E2B">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Шарм-эль-Шейхе»</w:t>
      </w:r>
    </w:p>
    <w:p w14:paraId="2FE69A79" w14:textId="77777777" w:rsidR="008D2E2B" w:rsidRDefault="008D2E2B" w:rsidP="008D2E2B">
      <w:pPr>
        <w:jc w:val="center"/>
        <w:rPr>
          <w:rFonts w:ascii="Arial" w:eastAsia="SimSun" w:hAnsi="Arial" w:cs="Arial"/>
          <w:b/>
        </w:rPr>
      </w:pPr>
      <w:r>
        <w:rPr>
          <w:rFonts w:ascii="Arial" w:eastAsia="SimSun" w:hAnsi="Arial" w:cs="Arial"/>
          <w:b/>
        </w:rPr>
        <w:t>8 дней/ 7 ночей</w:t>
      </w:r>
    </w:p>
    <w:p w14:paraId="3CC0E3E8" w14:textId="77777777" w:rsidR="008D2E2B" w:rsidRPr="007D41DB" w:rsidRDefault="008D2E2B" w:rsidP="008D2E2B">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EF40DDA" w14:textId="77777777" w:rsidR="008D2E2B" w:rsidRPr="007D41DB" w:rsidRDefault="008D2E2B" w:rsidP="008D2E2B">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Шарм-эль-Шейх (4)</w:t>
      </w:r>
    </w:p>
    <w:p w14:paraId="03C4447B" w14:textId="77777777" w:rsidR="008D2E2B" w:rsidRPr="00D7799F" w:rsidRDefault="008D2E2B" w:rsidP="008D2E2B">
      <w:pPr>
        <w:pStyle w:val="Standard"/>
        <w:jc w:val="center"/>
        <w:rPr>
          <w:rFonts w:ascii="Arial" w:eastAsia="Tahoma" w:hAnsi="Arial" w:cs="Arial"/>
          <w:b/>
          <w:bCs/>
          <w:color w:val="000000"/>
          <w:sz w:val="22"/>
          <w:szCs w:val="22"/>
          <w:lang w:val="ru-RU"/>
        </w:rPr>
      </w:pPr>
    </w:p>
    <w:p w14:paraId="1B83E5D2" w14:textId="77777777" w:rsidR="008D2E2B" w:rsidRDefault="008D2E2B" w:rsidP="008D2E2B">
      <w:pPr>
        <w:rPr>
          <w:rFonts w:ascii="Arial" w:hAnsi="Arial" w:cs="Arial"/>
          <w:b/>
          <w:bCs/>
          <w:sz w:val="22"/>
          <w:szCs w:val="22"/>
        </w:rPr>
      </w:pPr>
      <w:r>
        <w:rPr>
          <w:rFonts w:ascii="Arial" w:hAnsi="Arial" w:cs="Arial"/>
          <w:b/>
          <w:bCs/>
          <w:sz w:val="22"/>
          <w:szCs w:val="22"/>
        </w:rPr>
        <w:t>Достопримечательности тура</w:t>
      </w:r>
    </w:p>
    <w:tbl>
      <w:tblPr>
        <w:tblW w:w="9639" w:type="dxa"/>
        <w:tblInd w:w="-5" w:type="dxa"/>
        <w:tblLayout w:type="fixed"/>
        <w:tblLook w:val="0000" w:firstRow="0" w:lastRow="0" w:firstColumn="0" w:lastColumn="0" w:noHBand="0" w:noVBand="0"/>
      </w:tblPr>
      <w:tblGrid>
        <w:gridCol w:w="2127"/>
        <w:gridCol w:w="7512"/>
      </w:tblGrid>
      <w:tr w:rsidR="008D2E2B" w14:paraId="0028ECC9"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2E14798A"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2876B36" w14:textId="77777777" w:rsidR="008D2E2B" w:rsidRPr="00BF1FC9" w:rsidRDefault="008D2E2B"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8D2E2B" w14:paraId="64F230EA"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3D10794B"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Шарм-эль-Шейх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09F469" w14:textId="77777777" w:rsidR="008D2E2B" w:rsidRPr="00BF1FC9" w:rsidRDefault="008D2E2B" w:rsidP="00C50405">
            <w:pPr>
              <w:snapToGrid w:val="0"/>
              <w:rPr>
                <w:rFonts w:ascii="Arial" w:hAnsi="Arial" w:cs="Arial"/>
                <w:sz w:val="22"/>
                <w:szCs w:val="22"/>
              </w:rPr>
            </w:pPr>
            <w:r>
              <w:rPr>
                <w:rFonts w:ascii="Arial" w:hAnsi="Arial" w:cs="Arial"/>
                <w:sz w:val="22"/>
                <w:szCs w:val="22"/>
              </w:rPr>
              <w:t>Отдых на море</w:t>
            </w:r>
          </w:p>
        </w:tc>
      </w:tr>
    </w:tbl>
    <w:p w14:paraId="3A4B79DE" w14:textId="77777777" w:rsidR="008D2E2B" w:rsidRDefault="008D2E2B" w:rsidP="008D2E2B">
      <w:pPr>
        <w:pStyle w:val="Standard"/>
        <w:jc w:val="both"/>
        <w:rPr>
          <w:rFonts w:ascii="Arial" w:hAnsi="Arial" w:cs="Arial"/>
          <w:sz w:val="22"/>
          <w:szCs w:val="22"/>
          <w:lang w:val="ru-RU"/>
        </w:rPr>
      </w:pPr>
    </w:p>
    <w:p w14:paraId="7C8F12F6" w14:textId="77777777" w:rsidR="008D2E2B" w:rsidRDefault="008D2E2B" w:rsidP="008D2E2B">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639" w:type="dxa"/>
        <w:tblInd w:w="-5" w:type="dxa"/>
        <w:tblLayout w:type="fixed"/>
        <w:tblLook w:val="0000" w:firstRow="0" w:lastRow="0" w:firstColumn="0" w:lastColumn="0" w:noHBand="0" w:noVBand="0"/>
      </w:tblPr>
      <w:tblGrid>
        <w:gridCol w:w="5040"/>
        <w:gridCol w:w="4599"/>
      </w:tblGrid>
      <w:tr w:rsidR="008D2E2B" w:rsidRPr="007D41DB" w14:paraId="6125F37E" w14:textId="77777777" w:rsidTr="008D2E2B">
        <w:tc>
          <w:tcPr>
            <w:tcW w:w="5040" w:type="dxa"/>
            <w:tcBorders>
              <w:top w:val="single" w:sz="4" w:space="0" w:color="000000"/>
              <w:left w:val="single" w:sz="4" w:space="0" w:color="000000"/>
              <w:bottom w:val="single" w:sz="4" w:space="0" w:color="000000"/>
            </w:tcBorders>
            <w:shd w:val="clear" w:color="auto" w:fill="auto"/>
          </w:tcPr>
          <w:p w14:paraId="17D754FD" w14:textId="77777777" w:rsidR="008D2E2B" w:rsidRPr="007D41DB" w:rsidRDefault="008D2E2B"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AE43DDC" w14:textId="77777777" w:rsidR="008D2E2B" w:rsidRPr="007D41DB" w:rsidRDefault="008D2E2B"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8D2E2B" w:rsidRPr="007D41DB" w14:paraId="7AA215BD" w14:textId="77777777" w:rsidTr="008D2E2B">
        <w:tc>
          <w:tcPr>
            <w:tcW w:w="5040" w:type="dxa"/>
            <w:tcBorders>
              <w:top w:val="single" w:sz="4" w:space="0" w:color="000000"/>
              <w:left w:val="single" w:sz="4" w:space="0" w:color="000000"/>
              <w:bottom w:val="single" w:sz="4" w:space="0" w:color="000000"/>
            </w:tcBorders>
            <w:shd w:val="clear" w:color="auto" w:fill="auto"/>
          </w:tcPr>
          <w:p w14:paraId="07FB090F" w14:textId="77777777" w:rsidR="008D2E2B" w:rsidRPr="00701856" w:rsidRDefault="008D2E2B"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4974796" w14:textId="09D23CFF" w:rsidR="008D2E2B" w:rsidRPr="00D1365E" w:rsidRDefault="008D2E2B" w:rsidP="004D4EEE">
            <w:pPr>
              <w:snapToGrid w:val="0"/>
              <w:ind w:right="305"/>
              <w:jc w:val="both"/>
              <w:rPr>
                <w:rFonts w:ascii="Arial" w:eastAsia="SimSun" w:hAnsi="Arial" w:cs="Arial"/>
                <w:sz w:val="21"/>
                <w:szCs w:val="21"/>
                <w:lang w:val="en-US"/>
              </w:rPr>
            </w:pPr>
            <w:r>
              <w:rPr>
                <w:rFonts w:ascii="Arial" w:eastAsia="SimSun" w:hAnsi="Arial" w:cs="Arial"/>
                <w:sz w:val="21"/>
                <w:szCs w:val="21"/>
                <w:lang w:val="en-US"/>
              </w:rPr>
              <w:t>18 ,25</w:t>
            </w:r>
          </w:p>
        </w:tc>
      </w:tr>
      <w:tr w:rsidR="008D2E2B" w:rsidRPr="007D41DB" w14:paraId="0CBEE60D" w14:textId="77777777" w:rsidTr="008D2E2B">
        <w:tc>
          <w:tcPr>
            <w:tcW w:w="5040" w:type="dxa"/>
            <w:tcBorders>
              <w:top w:val="single" w:sz="4" w:space="0" w:color="000000"/>
              <w:left w:val="single" w:sz="4" w:space="0" w:color="000000"/>
              <w:bottom w:val="single" w:sz="4" w:space="0" w:color="000000"/>
            </w:tcBorders>
            <w:shd w:val="clear" w:color="auto" w:fill="auto"/>
          </w:tcPr>
          <w:p w14:paraId="3728E21B" w14:textId="77777777" w:rsidR="008D2E2B" w:rsidRPr="0044476D" w:rsidRDefault="008D2E2B"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676F5C2" w14:textId="77777777" w:rsidR="008D2E2B" w:rsidRPr="00D1365E" w:rsidRDefault="008D2E2B"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8D2E2B" w:rsidRPr="007D41DB" w14:paraId="6527C283" w14:textId="77777777" w:rsidTr="008D2E2B">
        <w:tc>
          <w:tcPr>
            <w:tcW w:w="5040" w:type="dxa"/>
            <w:tcBorders>
              <w:top w:val="single" w:sz="4" w:space="0" w:color="000000"/>
              <w:left w:val="single" w:sz="4" w:space="0" w:color="000000"/>
              <w:bottom w:val="single" w:sz="4" w:space="0" w:color="000000"/>
            </w:tcBorders>
            <w:shd w:val="clear" w:color="auto" w:fill="auto"/>
          </w:tcPr>
          <w:p w14:paraId="128C3AA5" w14:textId="77777777" w:rsidR="008D2E2B" w:rsidRPr="009C7974" w:rsidRDefault="008D2E2B"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28B28F14"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8D2E2B" w:rsidRPr="007D41DB" w14:paraId="3F82362C" w14:textId="77777777" w:rsidTr="008D2E2B">
        <w:tc>
          <w:tcPr>
            <w:tcW w:w="5040" w:type="dxa"/>
            <w:tcBorders>
              <w:top w:val="single" w:sz="4" w:space="0" w:color="000000"/>
              <w:left w:val="single" w:sz="4" w:space="0" w:color="000000"/>
              <w:bottom w:val="single" w:sz="4" w:space="0" w:color="000000"/>
            </w:tcBorders>
            <w:shd w:val="clear" w:color="auto" w:fill="auto"/>
          </w:tcPr>
          <w:p w14:paraId="415E0A09" w14:textId="77777777" w:rsidR="008D2E2B" w:rsidRPr="009C7974"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FB3CB11"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8D2E2B" w:rsidRPr="007D41DB" w14:paraId="6632D31C" w14:textId="77777777" w:rsidTr="008D2E2B">
        <w:tc>
          <w:tcPr>
            <w:tcW w:w="5040" w:type="dxa"/>
            <w:tcBorders>
              <w:top w:val="single" w:sz="4" w:space="0" w:color="000000"/>
              <w:left w:val="single" w:sz="4" w:space="0" w:color="000000"/>
              <w:bottom w:val="single" w:sz="4" w:space="0" w:color="000000"/>
            </w:tcBorders>
            <w:shd w:val="clear" w:color="auto" w:fill="auto"/>
          </w:tcPr>
          <w:p w14:paraId="01651E83" w14:textId="77777777" w:rsidR="008D2E2B" w:rsidRPr="007D41DB"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1F5049FB"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46D9D5F7" w14:textId="77777777" w:rsidR="008D2E2B" w:rsidRPr="007D41DB" w:rsidRDefault="008D2E2B" w:rsidP="008D2E2B">
      <w:pPr>
        <w:jc w:val="both"/>
        <w:rPr>
          <w:rFonts w:ascii="Arial" w:eastAsia="SimSun" w:hAnsi="Arial" w:cs="Arial"/>
          <w:b/>
          <w:bCs/>
          <w:sz w:val="21"/>
          <w:szCs w:val="21"/>
          <w:u w:val="single"/>
        </w:rPr>
      </w:pPr>
    </w:p>
    <w:p w14:paraId="2DF23F65" w14:textId="77777777" w:rsidR="008D2E2B" w:rsidRDefault="008D2E2B" w:rsidP="008D2E2B">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4176D74A" w14:textId="77777777" w:rsidR="008D2E2B" w:rsidRDefault="008D2E2B" w:rsidP="008D2E2B">
      <w:pPr>
        <w:jc w:val="both"/>
        <w:rPr>
          <w:rFonts w:ascii="Arial" w:eastAsia="SimSun" w:hAnsi="Arial" w:cs="Arial"/>
          <w:b/>
          <w:bCs/>
          <w:sz w:val="21"/>
          <w:szCs w:val="21"/>
        </w:rPr>
      </w:pPr>
    </w:p>
    <w:p w14:paraId="072E044F" w14:textId="77777777" w:rsidR="008D2E2B" w:rsidRPr="00B616AF" w:rsidRDefault="008D2E2B" w:rsidP="008D2E2B">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Шарм-Эль-Шейхе. Программа может меняться под пожелания гостей и адаптироваться к любым авиаперелетам (в том числе с прибытием в Шарм-эль-Шейх). Возможно изменить продолжительность пребвания, или же начать с отдыха в Шарм-эль-Шейхе, а мы доставим гостей к субботе на экскурсионную программу по Каиру. </w:t>
      </w:r>
    </w:p>
    <w:p w14:paraId="0B67F6B0" w14:textId="77777777" w:rsidR="008D2E2B" w:rsidRPr="00BF1FC9" w:rsidRDefault="008D2E2B" w:rsidP="008D2E2B">
      <w:pPr>
        <w:pStyle w:val="Standard"/>
        <w:jc w:val="both"/>
        <w:rPr>
          <w:rFonts w:ascii="Arial" w:hAnsi="Arial" w:cs="Arial"/>
          <w:sz w:val="22"/>
          <w:szCs w:val="22"/>
          <w:lang w:val="ru-RU"/>
        </w:rPr>
      </w:pPr>
    </w:p>
    <w:p w14:paraId="2E6F62F4"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233FA25" w14:textId="77777777" w:rsidR="008D2E2B" w:rsidRPr="00BF1FC9" w:rsidRDefault="008D2E2B" w:rsidP="008D2E2B">
      <w:pPr>
        <w:pStyle w:val="Standard"/>
        <w:jc w:val="both"/>
        <w:rPr>
          <w:rFonts w:ascii="Arial" w:eastAsia="Nimbus Sans L" w:hAnsi="Arial" w:cs="Arial"/>
          <w:color w:val="000000"/>
          <w:sz w:val="22"/>
          <w:szCs w:val="22"/>
          <w:lang w:val="ru-RU"/>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F100634" w14:textId="77777777" w:rsidR="008D2E2B" w:rsidRPr="00BF1FC9" w:rsidRDefault="008D2E2B" w:rsidP="008D2E2B">
      <w:pPr>
        <w:pStyle w:val="Standard"/>
        <w:jc w:val="both"/>
        <w:rPr>
          <w:rFonts w:ascii="Arial" w:eastAsia="Nimbus Sans L" w:hAnsi="Arial" w:cs="Arial"/>
          <w:b/>
          <w:color w:val="000000"/>
          <w:sz w:val="22"/>
          <w:szCs w:val="22"/>
          <w:lang w:val="ru-RU"/>
        </w:rPr>
      </w:pPr>
    </w:p>
    <w:p w14:paraId="44CACB8A" w14:textId="77777777" w:rsidR="008D2E2B" w:rsidRPr="00412F43" w:rsidRDefault="008D2E2B" w:rsidP="008D2E2B">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32EF4506" w14:textId="77777777" w:rsidR="008D2E2B" w:rsidRDefault="008D2E2B" w:rsidP="008D2E2B">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2037D37E" w14:textId="77777777" w:rsidR="008D2E2B" w:rsidRPr="00BF1FC9" w:rsidRDefault="008D2E2B" w:rsidP="008D2E2B">
      <w:pPr>
        <w:pStyle w:val="Standard"/>
        <w:jc w:val="both"/>
        <w:rPr>
          <w:rFonts w:ascii="Arial" w:eastAsia="Nimbus Sans L" w:hAnsi="Arial" w:cs="Arial"/>
          <w:b/>
          <w:bCs/>
          <w:color w:val="000000"/>
          <w:sz w:val="22"/>
          <w:szCs w:val="22"/>
          <w:lang w:val="ru-RU"/>
        </w:rPr>
      </w:pPr>
    </w:p>
    <w:p w14:paraId="18B95A39" w14:textId="77777777" w:rsidR="008D2E2B" w:rsidRPr="00BF1FC9" w:rsidRDefault="008D2E2B" w:rsidP="008D2E2B">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19C70132" w14:textId="77777777" w:rsidR="008D2E2B" w:rsidRDefault="008D2E2B" w:rsidP="008D2E2B">
      <w:pPr>
        <w:pStyle w:val="Standard"/>
        <w:jc w:val="both"/>
        <w:rPr>
          <w:rFonts w:ascii="Arial" w:eastAsia="Nimbus Sans L" w:hAnsi="Arial" w:cs="Arial"/>
          <w:color w:val="000000"/>
          <w:sz w:val="22"/>
          <w:szCs w:val="22"/>
          <w:lang w:val="uk-UA"/>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E007F3">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02858F65" w14:textId="77777777" w:rsidR="008D2E2B" w:rsidRDefault="008D2E2B" w:rsidP="008D2E2B">
      <w:pPr>
        <w:pStyle w:val="Standard"/>
        <w:jc w:val="both"/>
        <w:rPr>
          <w:rFonts w:ascii="Arial" w:eastAsia="Nimbus Sans L" w:hAnsi="Arial" w:cs="Arial"/>
          <w:b/>
          <w:bCs/>
          <w:color w:val="000000"/>
          <w:sz w:val="22"/>
          <w:szCs w:val="22"/>
          <w:lang w:val="ru-RU"/>
        </w:rPr>
      </w:pPr>
    </w:p>
    <w:p w14:paraId="58DAB9F5" w14:textId="77777777" w:rsidR="008D2E2B" w:rsidRPr="003378E0" w:rsidRDefault="008D2E2B" w:rsidP="008D2E2B">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w:t>
      </w:r>
      <w:r>
        <w:rPr>
          <w:rFonts w:ascii="Arial" w:eastAsia="Nimbus Sans L" w:hAnsi="Arial" w:cs="Arial"/>
          <w:b/>
          <w:color w:val="000000"/>
          <w:sz w:val="22"/>
          <w:szCs w:val="22"/>
          <w:lang w:val="uk-UA"/>
        </w:rPr>
        <w:t>Шарм-Эль-Шейх</w:t>
      </w:r>
      <w:r w:rsidRPr="003378E0">
        <w:rPr>
          <w:rFonts w:ascii="Arial" w:eastAsia="Nimbus Sans L" w:hAnsi="Arial" w:cs="Arial"/>
          <w:b/>
          <w:color w:val="000000"/>
          <w:sz w:val="22"/>
          <w:szCs w:val="22"/>
          <w:lang w:val="uk-UA"/>
        </w:rPr>
        <w:t xml:space="preserve"> (5</w:t>
      </w:r>
      <w:r>
        <w:rPr>
          <w:rFonts w:ascii="Arial" w:eastAsia="Nimbus Sans L" w:hAnsi="Arial" w:cs="Arial"/>
          <w:b/>
          <w:color w:val="000000"/>
          <w:sz w:val="22"/>
          <w:szCs w:val="22"/>
          <w:lang w:val="uk-UA"/>
        </w:rPr>
        <w:t>04</w:t>
      </w:r>
      <w:r w:rsidRPr="003378E0">
        <w:rPr>
          <w:rFonts w:ascii="Arial" w:eastAsia="Nimbus Sans L" w:hAnsi="Arial" w:cs="Arial"/>
          <w:b/>
          <w:color w:val="000000"/>
          <w:sz w:val="22"/>
          <w:szCs w:val="22"/>
          <w:lang w:val="uk-UA"/>
        </w:rPr>
        <w:t xml:space="preserve"> км – </w:t>
      </w:r>
      <w:r>
        <w:rPr>
          <w:rFonts w:ascii="Arial" w:eastAsia="Nimbus Sans L" w:hAnsi="Arial" w:cs="Arial"/>
          <w:b/>
          <w:color w:val="000000"/>
          <w:sz w:val="22"/>
          <w:szCs w:val="22"/>
          <w:lang w:val="uk-UA"/>
        </w:rPr>
        <w:t>7</w:t>
      </w:r>
      <w:r w:rsidRPr="003378E0">
        <w:rPr>
          <w:rFonts w:ascii="Arial" w:eastAsia="Nimbus Sans L" w:hAnsi="Arial" w:cs="Arial"/>
          <w:b/>
          <w:color w:val="000000"/>
          <w:sz w:val="22"/>
          <w:szCs w:val="22"/>
          <w:lang w:val="uk-UA"/>
        </w:rPr>
        <w:t xml:space="preserve"> часов в пути)</w:t>
      </w:r>
      <w:r>
        <w:rPr>
          <w:rFonts w:ascii="Arial" w:eastAsia="Nimbus Sans L" w:hAnsi="Arial" w:cs="Arial"/>
          <w:b/>
          <w:color w:val="000000"/>
          <w:sz w:val="22"/>
          <w:szCs w:val="22"/>
          <w:lang w:val="uk-UA"/>
        </w:rPr>
        <w:t>*</w:t>
      </w:r>
    </w:p>
    <w:p w14:paraId="5A1CC28C" w14:textId="77777777" w:rsidR="008D2E2B" w:rsidRDefault="008D2E2B" w:rsidP="008D2E2B">
      <w:pPr>
        <w:pStyle w:val="Standard"/>
        <w:jc w:val="both"/>
        <w:rPr>
          <w:rFonts w:ascii="Arial" w:eastAsia="Nimbus Sans L" w:hAnsi="Arial" w:cs="Arial"/>
          <w:b/>
          <w:bCs/>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Pr>
          <w:rFonts w:ascii="Arial" w:eastAsia="Nimbus Sans L" w:hAnsi="Arial" w:cs="Arial"/>
          <w:b/>
          <w:bCs/>
          <w:color w:val="000000"/>
          <w:sz w:val="22"/>
          <w:szCs w:val="22"/>
          <w:lang w:val="ru-RU"/>
        </w:rPr>
        <w:t>Шарм-Эль-Шейх</w:t>
      </w:r>
      <w:r w:rsidRPr="003378E0">
        <w:rPr>
          <w:rFonts w:ascii="Arial" w:eastAsia="Nimbus Sans L" w:hAnsi="Arial" w:cs="Arial"/>
          <w:color w:val="000000"/>
          <w:sz w:val="22"/>
          <w:szCs w:val="22"/>
          <w:lang w:val="uk-UA"/>
        </w:rPr>
        <w:t xml:space="preserve">. </w:t>
      </w:r>
      <w:r w:rsidRPr="00E15042">
        <w:rPr>
          <w:rFonts w:ascii="Arial" w:eastAsia="Nimbus Sans L" w:hAnsi="Arial" w:cs="Arial"/>
          <w:color w:val="000000"/>
          <w:sz w:val="22"/>
          <w:szCs w:val="22"/>
          <w:lang w:val="ru-RU"/>
        </w:rPr>
        <w:t>Шарм-Эль-Шейх на весь мир знаменит своим уникальным коралловым рифом, который сохранился в идеальном состоянии. Однако отдых на курорте не ограничивается синим прозрачным морем и просторными пляжами</w:t>
      </w:r>
      <w:r w:rsidRPr="003378E0">
        <w:rPr>
          <w:rFonts w:ascii="Arial" w:eastAsia="Nimbus Sans L" w:hAnsi="Arial" w:cs="Arial"/>
          <w:color w:val="000000"/>
          <w:sz w:val="22"/>
          <w:szCs w:val="22"/>
          <w:lang w:val="ru-RU"/>
        </w:rPr>
        <w:t>.</w:t>
      </w:r>
      <w:r>
        <w:rPr>
          <w:rFonts w:ascii="Arial" w:eastAsia="Nimbus Sans L" w:hAnsi="Arial" w:cs="Arial"/>
          <w:color w:val="000000"/>
          <w:sz w:val="22"/>
          <w:szCs w:val="22"/>
          <w:lang w:val="ru-RU"/>
        </w:rPr>
        <w:t xml:space="preserve"> Вас</w:t>
      </w:r>
      <w:r w:rsidRPr="00E15042">
        <w:rPr>
          <w:rFonts w:ascii="Arial" w:eastAsia="Nimbus Sans L" w:hAnsi="Arial" w:cs="Arial"/>
          <w:color w:val="000000"/>
          <w:sz w:val="22"/>
          <w:szCs w:val="22"/>
          <w:lang w:val="ru-RU"/>
        </w:rPr>
        <w:t xml:space="preserve"> ждут увлекательные дневные экскурсии к историческим и природным достопримечательностям. А вечером зажигают свои огни лучшие развлекательные заведения.</w:t>
      </w:r>
      <w:r w:rsidRPr="003378E0">
        <w:rPr>
          <w:rFonts w:ascii="Arial" w:eastAsia="Nimbus Sans L" w:hAnsi="Arial" w:cs="Arial"/>
          <w:color w:val="000000"/>
          <w:sz w:val="22"/>
          <w:szCs w:val="22"/>
          <w:lang w:val="ru-RU"/>
        </w:rPr>
        <w:t xml:space="preserve">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в</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отеле</w:t>
      </w:r>
      <w:r w:rsidRPr="00E007F3">
        <w:rPr>
          <w:rFonts w:ascii="Arial" w:eastAsia="Nimbus Sans L" w:hAnsi="Arial" w:cs="Arial"/>
          <w:b/>
          <w:bCs/>
          <w:color w:val="000000"/>
          <w:sz w:val="22"/>
          <w:szCs w:val="22"/>
          <w:lang w:val="ru-RU"/>
        </w:rPr>
        <w:t xml:space="preserve"> </w:t>
      </w:r>
      <w:proofErr w:type="spellStart"/>
      <w:r w:rsidRPr="00F661C2">
        <w:rPr>
          <w:rFonts w:ascii="Arial" w:eastAsia="Nimbus Sans L" w:hAnsi="Arial" w:cs="Arial"/>
          <w:b/>
          <w:bCs/>
          <w:color w:val="000000"/>
          <w:sz w:val="22"/>
          <w:szCs w:val="22"/>
          <w:lang w:val="en-US"/>
        </w:rPr>
        <w:t>Pyramisa</w:t>
      </w:r>
      <w:proofErr w:type="spellEnd"/>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Beach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Resort</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Sharm</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El</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Sheikh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color w:val="000000"/>
          <w:sz w:val="22"/>
          <w:szCs w:val="22"/>
          <w:lang w:val="ru-RU"/>
        </w:rPr>
        <w:t>или</w:t>
      </w:r>
      <w:r w:rsidRPr="00E007F3">
        <w:rPr>
          <w:rFonts w:ascii="Arial" w:eastAsia="Nimbus Sans L" w:hAnsi="Arial" w:cs="Arial"/>
          <w:color w:val="000000"/>
          <w:sz w:val="22"/>
          <w:szCs w:val="22"/>
          <w:lang w:val="ru-RU"/>
        </w:rPr>
        <w:t xml:space="preserve"> </w:t>
      </w:r>
      <w:r w:rsidRPr="00F661C2">
        <w:rPr>
          <w:rFonts w:ascii="Arial" w:eastAsia="Nimbus Sans L" w:hAnsi="Arial" w:cs="Arial"/>
          <w:color w:val="000000"/>
          <w:sz w:val="22"/>
          <w:szCs w:val="22"/>
          <w:lang w:val="ru-RU"/>
        </w:rPr>
        <w:t>подобном</w:t>
      </w:r>
      <w:r w:rsidRPr="00E007F3">
        <w:rPr>
          <w:rFonts w:ascii="Arial" w:eastAsia="Nimbus Sans L" w:hAnsi="Arial" w:cs="Arial"/>
          <w:color w:val="000000"/>
          <w:sz w:val="22"/>
          <w:szCs w:val="22"/>
          <w:lang w:val="ru-RU"/>
        </w:rPr>
        <w:t xml:space="preserve"> </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 xml:space="preserve">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1C605DD6" w14:textId="77777777" w:rsidR="008D2E2B" w:rsidRPr="003378E0" w:rsidRDefault="008D2E2B" w:rsidP="008D2E2B">
      <w:pPr>
        <w:pStyle w:val="Standard"/>
        <w:jc w:val="both"/>
        <w:rPr>
          <w:rFonts w:ascii="Arial" w:eastAsia="Nimbus Sans L" w:hAnsi="Arial" w:cs="Arial"/>
          <w:color w:val="000000"/>
          <w:sz w:val="22"/>
          <w:szCs w:val="22"/>
          <w:lang w:val="ru-RU"/>
        </w:rPr>
      </w:pPr>
      <w:r>
        <w:rPr>
          <w:rFonts w:ascii="Arial" w:eastAsia="Nimbus Sans L" w:hAnsi="Arial" w:cs="Arial"/>
          <w:b/>
          <w:bCs/>
          <w:color w:val="000000"/>
          <w:sz w:val="22"/>
          <w:szCs w:val="22"/>
          <w:lang w:val="ru-RU"/>
        </w:rPr>
        <w:t xml:space="preserve">*Возможен авиаперелет, уточняйте стоимость у наших менеджеров. </w:t>
      </w:r>
    </w:p>
    <w:p w14:paraId="37FCA094" w14:textId="77777777" w:rsidR="008D2E2B" w:rsidRPr="003378E0" w:rsidRDefault="008D2E2B" w:rsidP="008D2E2B">
      <w:pPr>
        <w:pStyle w:val="Standard"/>
        <w:jc w:val="both"/>
        <w:rPr>
          <w:rFonts w:ascii="Arial" w:eastAsia="Nimbus Sans L" w:hAnsi="Arial" w:cs="Arial"/>
          <w:b/>
          <w:bCs/>
          <w:color w:val="000000"/>
          <w:sz w:val="22"/>
          <w:szCs w:val="22"/>
          <w:lang w:val="ru-RU"/>
        </w:rPr>
      </w:pPr>
    </w:p>
    <w:p w14:paraId="71A90C54" w14:textId="77777777" w:rsidR="008D2E2B" w:rsidRPr="003378E0" w:rsidRDefault="008D2E2B" w:rsidP="008D2E2B">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w:t>
      </w:r>
      <w:r>
        <w:rPr>
          <w:rFonts w:ascii="Arial" w:eastAsia="Nimbus Sans L" w:hAnsi="Arial" w:cs="Arial"/>
          <w:b/>
          <w:bCs/>
          <w:color w:val="000000"/>
          <w:sz w:val="22"/>
          <w:szCs w:val="22"/>
          <w:lang w:val="uk-UA"/>
        </w:rPr>
        <w:t>Шарм-эль-Шейха</w:t>
      </w:r>
      <w:r w:rsidRPr="003378E0">
        <w:rPr>
          <w:rFonts w:ascii="Arial" w:eastAsia="Nimbus Sans L" w:hAnsi="Arial" w:cs="Arial"/>
          <w:b/>
          <w:bCs/>
          <w:color w:val="000000"/>
          <w:sz w:val="22"/>
          <w:szCs w:val="22"/>
          <w:lang w:val="uk-UA"/>
        </w:rPr>
        <w:t xml:space="preserve">. Питание в отеле по системе </w:t>
      </w:r>
      <w:r w:rsidRPr="003378E0">
        <w:rPr>
          <w:rFonts w:ascii="Arial" w:eastAsia="Nimbus Sans L" w:hAnsi="Arial" w:cs="Arial"/>
          <w:b/>
          <w:bCs/>
          <w:color w:val="000000"/>
          <w:sz w:val="22"/>
          <w:szCs w:val="22"/>
          <w:lang w:val="en-US"/>
        </w:rPr>
        <w:t>ALL</w:t>
      </w:r>
    </w:p>
    <w:p w14:paraId="7D4AE60D" w14:textId="77777777" w:rsidR="008D2E2B" w:rsidRPr="003B3E09" w:rsidRDefault="008D2E2B" w:rsidP="008D2E2B">
      <w:pPr>
        <w:pStyle w:val="Standard"/>
        <w:jc w:val="both"/>
        <w:rPr>
          <w:rFonts w:ascii="Verdana" w:eastAsia="Nimbus Sans L" w:hAnsi="Verdana" w:cs="Verdana"/>
          <w:b/>
          <w:color w:val="000000"/>
          <w:sz w:val="20"/>
          <w:szCs w:val="20"/>
          <w:lang w:val="ru-RU"/>
        </w:rPr>
      </w:pPr>
    </w:p>
    <w:p w14:paraId="3D688486"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6DB0CFA2"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1A7A94"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благодарит вас и 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Шарм-Эль-Шейха</w:t>
      </w:r>
      <w:r w:rsidRPr="00BF1FC9">
        <w:rPr>
          <w:rFonts w:ascii="Arial" w:eastAsia="Nimbus Sans L" w:hAnsi="Arial" w:cs="Arial"/>
          <w:color w:val="000000"/>
          <w:sz w:val="22"/>
          <w:szCs w:val="22"/>
          <w:lang w:val="ru-RU"/>
        </w:rPr>
        <w:t>.</w:t>
      </w:r>
    </w:p>
    <w:p w14:paraId="19DD5C01" w14:textId="77777777" w:rsidR="008D2E2B" w:rsidRDefault="008D2E2B" w:rsidP="008D2E2B">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5C1F5CD7" w14:textId="77777777" w:rsidR="008D2E2B" w:rsidRPr="00B616AF" w:rsidRDefault="008D2E2B" w:rsidP="008D2E2B">
      <w:pPr>
        <w:pStyle w:val="Standard"/>
        <w:jc w:val="both"/>
        <w:rPr>
          <w:rFonts w:ascii="Arial" w:eastAsia="Bookman Old Style" w:hAnsi="Arial" w:cs="Arial"/>
          <w:b/>
          <w:bCs/>
          <w:color w:val="000000"/>
          <w:sz w:val="22"/>
          <w:szCs w:val="22"/>
          <w:lang w:val="uk-UA"/>
        </w:rPr>
      </w:pPr>
    </w:p>
    <w:p w14:paraId="3A399313" w14:textId="77777777" w:rsidR="008D2E2B" w:rsidRPr="003567F6" w:rsidRDefault="008D2E2B" w:rsidP="008D2E2B">
      <w:pPr>
        <w:spacing w:line="100" w:lineRule="atLeast"/>
        <w:jc w:val="both"/>
        <w:rPr>
          <w:rFonts w:ascii="Arial" w:eastAsia="SimSun" w:hAnsi="Arial" w:cs="Arial"/>
          <w:color w:val="auto"/>
          <w:sz w:val="21"/>
          <w:szCs w:val="21"/>
        </w:rPr>
      </w:pPr>
    </w:p>
    <w:p w14:paraId="4DCC1A1E" w14:textId="77777777" w:rsidR="008D2E2B" w:rsidRPr="008D2E2B"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D2E2B">
        <w:rPr>
          <w:rFonts w:ascii="Arial" w:eastAsia="SimSun" w:hAnsi="Arial" w:cs="Arial"/>
          <w:b/>
          <w:bCs/>
          <w:sz w:val="21"/>
          <w:szCs w:val="21"/>
        </w:rPr>
        <w:t>:</w:t>
      </w:r>
    </w:p>
    <w:p w14:paraId="2A12BF0D"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w:t>
      </w:r>
    </w:p>
    <w:p w14:paraId="2C381A82" w14:textId="77777777" w:rsidR="008D2E2B"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7F5DBD52"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4A34F9A9" w14:textId="77777777" w:rsidR="008D2E2B" w:rsidRDefault="008D2E2B" w:rsidP="008D2E2B">
      <w:pPr>
        <w:numPr>
          <w:ilvl w:val="0"/>
          <w:numId w:val="8"/>
        </w:numPr>
        <w:tabs>
          <w:tab w:val="left" w:pos="7560"/>
          <w:tab w:val="left" w:pos="7920"/>
        </w:tabs>
        <w:jc w:val="both"/>
        <w:rPr>
          <w:rFonts w:ascii="Arial" w:eastAsia="SimSun" w:hAnsi="Arial" w:cs="Arial"/>
          <w:sz w:val="21"/>
          <w:szCs w:val="21"/>
          <w:lang w:val="en-IN"/>
        </w:rPr>
      </w:pPr>
      <w:r w:rsidRPr="003567F6">
        <w:rPr>
          <w:rFonts w:ascii="Arial" w:eastAsia="SimSun" w:hAnsi="Arial" w:cs="Arial"/>
          <w:sz w:val="21"/>
          <w:szCs w:val="21"/>
        </w:rPr>
        <w:t>Русскоговорящий сопровождающий гид</w:t>
      </w:r>
      <w:r w:rsidRPr="003567F6">
        <w:rPr>
          <w:rFonts w:ascii="Arial" w:eastAsia="SimSun" w:hAnsi="Arial" w:cs="Arial"/>
          <w:sz w:val="21"/>
          <w:szCs w:val="21"/>
          <w:lang w:val="en-IN"/>
        </w:rPr>
        <w:t>.</w:t>
      </w:r>
    </w:p>
    <w:p w14:paraId="6D5AA06F" w14:textId="77777777" w:rsidR="008D2E2B" w:rsidRPr="00004D0E"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48C9AC93"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7BEE4CC1" w14:textId="77777777" w:rsidR="008D2E2B" w:rsidRDefault="008D2E2B" w:rsidP="008D2E2B">
      <w:pPr>
        <w:jc w:val="both"/>
        <w:rPr>
          <w:rFonts w:ascii="Arial" w:eastAsia="SimSun" w:hAnsi="Arial" w:cs="Arial"/>
          <w:b/>
          <w:bCs/>
          <w:sz w:val="21"/>
          <w:szCs w:val="21"/>
        </w:rPr>
      </w:pPr>
    </w:p>
    <w:p w14:paraId="000381A7" w14:textId="77777777" w:rsidR="008D2E2B" w:rsidRPr="003567F6"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219188C2" w14:textId="77777777" w:rsidR="008D2E2B"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673850F1" w14:textId="77777777" w:rsidR="008D2E2B" w:rsidRPr="003567F6"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76862CBD" w14:textId="77777777" w:rsidR="008D2E2B" w:rsidRPr="003567F6" w:rsidRDefault="008D2E2B" w:rsidP="008D2E2B">
      <w:pPr>
        <w:numPr>
          <w:ilvl w:val="0"/>
          <w:numId w:val="5"/>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146F487F" w14:textId="77777777" w:rsidR="008D2E2B" w:rsidRPr="003567F6" w:rsidRDefault="008D2E2B" w:rsidP="008D2E2B">
      <w:pPr>
        <w:numPr>
          <w:ilvl w:val="0"/>
          <w:numId w:val="6"/>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0C3CF11A" w14:textId="77777777" w:rsidR="008D2E2B" w:rsidRPr="003567F6" w:rsidRDefault="008D2E2B" w:rsidP="008D2E2B">
      <w:pPr>
        <w:numPr>
          <w:ilvl w:val="0"/>
          <w:numId w:val="7"/>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8FA386E" w14:textId="77777777" w:rsidR="008D2E2B" w:rsidRPr="003567F6" w:rsidRDefault="008D2E2B" w:rsidP="008D2E2B">
      <w:pPr>
        <w:tabs>
          <w:tab w:val="left" w:pos="7200"/>
          <w:tab w:val="left" w:pos="7560"/>
        </w:tabs>
        <w:spacing w:line="100" w:lineRule="atLeast"/>
        <w:jc w:val="both"/>
        <w:rPr>
          <w:rFonts w:ascii="Arial" w:eastAsia="SimSun" w:hAnsi="Arial" w:cs="Arial"/>
          <w:b/>
          <w:bCs/>
          <w:sz w:val="21"/>
          <w:szCs w:val="21"/>
          <w:u w:val="single"/>
          <w:lang w:val="en-IN"/>
        </w:rPr>
      </w:pPr>
    </w:p>
    <w:p w14:paraId="5253A076" w14:textId="77777777" w:rsidR="008D2E2B" w:rsidRPr="003567F6" w:rsidRDefault="008D2E2B" w:rsidP="008D2E2B">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lastRenderedPageBreak/>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843"/>
        <w:gridCol w:w="6379"/>
      </w:tblGrid>
      <w:tr w:rsidR="008D2E2B" w:rsidRPr="003567F6" w14:paraId="627F0496" w14:textId="77777777" w:rsidTr="00C50405">
        <w:trPr>
          <w:trHeight w:val="104"/>
        </w:trPr>
        <w:tc>
          <w:tcPr>
            <w:tcW w:w="1843" w:type="dxa"/>
            <w:shd w:val="clear" w:color="auto" w:fill="auto"/>
          </w:tcPr>
          <w:p w14:paraId="6D3FBA29" w14:textId="77777777" w:rsidR="008D2E2B" w:rsidRPr="003567F6" w:rsidRDefault="008D2E2B"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t>Города</w:t>
            </w:r>
          </w:p>
        </w:tc>
        <w:tc>
          <w:tcPr>
            <w:tcW w:w="6379" w:type="dxa"/>
            <w:shd w:val="clear" w:color="auto" w:fill="auto"/>
          </w:tcPr>
          <w:p w14:paraId="40D5BB4B" w14:textId="77777777" w:rsidR="008D2E2B" w:rsidRPr="003567F6" w:rsidRDefault="008D2E2B"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8D2E2B" w:rsidRPr="002F0E8A" w14:paraId="499545F9" w14:textId="77777777" w:rsidTr="00C50405">
        <w:trPr>
          <w:trHeight w:val="104"/>
        </w:trPr>
        <w:tc>
          <w:tcPr>
            <w:tcW w:w="1843" w:type="dxa"/>
            <w:shd w:val="clear" w:color="auto" w:fill="auto"/>
          </w:tcPr>
          <w:p w14:paraId="3DDFCE40" w14:textId="77777777" w:rsidR="008D2E2B" w:rsidRPr="0049136E"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379" w:type="dxa"/>
            <w:shd w:val="clear" w:color="auto" w:fill="auto"/>
          </w:tcPr>
          <w:p w14:paraId="4DF84C55" w14:textId="77777777" w:rsidR="008D2E2B" w:rsidRPr="00F661C2" w:rsidRDefault="008D2E2B"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w:t>
            </w:r>
            <w:proofErr w:type="gramStart"/>
            <w:r>
              <w:rPr>
                <w:rFonts w:ascii="Arial" w:eastAsia="SimSun" w:hAnsi="Arial" w:cs="Arial"/>
                <w:color w:val="auto"/>
                <w:sz w:val="21"/>
                <w:szCs w:val="21"/>
                <w:lang w:val="en-US"/>
              </w:rPr>
              <w:t>plaza  hotel</w:t>
            </w:r>
            <w:proofErr w:type="gramEnd"/>
            <w:r>
              <w:rPr>
                <w:rFonts w:ascii="Arial" w:eastAsia="SimSun" w:hAnsi="Arial" w:cs="Arial"/>
                <w:color w:val="auto"/>
                <w:sz w:val="21"/>
                <w:szCs w:val="21"/>
                <w:lang w:val="en-US"/>
              </w:rPr>
              <w:t xml:space="preserve">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8D2E2B" w:rsidRPr="002F0E8A" w14:paraId="12FB7D75" w14:textId="77777777" w:rsidTr="00C50405">
        <w:trPr>
          <w:trHeight w:val="104"/>
        </w:trPr>
        <w:tc>
          <w:tcPr>
            <w:tcW w:w="1843" w:type="dxa"/>
            <w:shd w:val="clear" w:color="auto" w:fill="auto"/>
          </w:tcPr>
          <w:p w14:paraId="7EAA4D46" w14:textId="77777777" w:rsidR="008D2E2B"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Шарм-эль-Шейх</w:t>
            </w:r>
          </w:p>
        </w:tc>
        <w:tc>
          <w:tcPr>
            <w:tcW w:w="6379" w:type="dxa"/>
            <w:shd w:val="clear" w:color="auto" w:fill="auto"/>
          </w:tcPr>
          <w:p w14:paraId="6663853E" w14:textId="77777777" w:rsidR="008D2E2B" w:rsidRPr="00E15042" w:rsidRDefault="008D2E2B" w:rsidP="00C50405">
            <w:pPr>
              <w:widowControl/>
              <w:snapToGrid w:val="0"/>
              <w:rPr>
                <w:rFonts w:ascii="Arial" w:eastAsia="SimSun" w:hAnsi="Arial" w:cs="Arial"/>
                <w:color w:val="auto"/>
                <w:sz w:val="21"/>
                <w:szCs w:val="21"/>
                <w:lang w:val="en-US"/>
              </w:rPr>
            </w:pPr>
            <w:proofErr w:type="spellStart"/>
            <w:r w:rsidRPr="00E15042">
              <w:rPr>
                <w:rFonts w:ascii="Arial" w:eastAsia="SimSun" w:hAnsi="Arial" w:cs="Arial"/>
                <w:color w:val="auto"/>
                <w:sz w:val="21"/>
                <w:szCs w:val="21"/>
                <w:lang w:val="en-US"/>
              </w:rPr>
              <w:t>Pyramisa</w:t>
            </w:r>
            <w:proofErr w:type="spellEnd"/>
            <w:r w:rsidRPr="00E15042">
              <w:rPr>
                <w:rFonts w:ascii="Arial" w:eastAsia="SimSun" w:hAnsi="Arial" w:cs="Arial"/>
                <w:color w:val="auto"/>
                <w:sz w:val="21"/>
                <w:szCs w:val="21"/>
                <w:lang w:val="en-US"/>
              </w:rPr>
              <w:t xml:space="preserve"> Beach Resort Sharm El Sheikh </w:t>
            </w:r>
            <w:r>
              <w:rPr>
                <w:rFonts w:ascii="Arial" w:eastAsia="SimSun" w:hAnsi="Arial" w:cs="Arial"/>
                <w:color w:val="auto"/>
                <w:sz w:val="21"/>
                <w:szCs w:val="21"/>
              </w:rPr>
              <w:t>или</w:t>
            </w:r>
            <w:r w:rsidRPr="00E15042">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508B47D" w14:textId="77777777" w:rsidR="008D2E2B" w:rsidRDefault="008D2E2B" w:rsidP="008D2E2B">
      <w:pPr>
        <w:widowControl/>
        <w:jc w:val="both"/>
        <w:rPr>
          <w:rFonts w:ascii="Arial" w:hAnsi="Arial" w:cs="Arial"/>
          <w:sz w:val="22"/>
          <w:szCs w:val="22"/>
          <w:lang w:val="en-US"/>
        </w:rPr>
      </w:pPr>
    </w:p>
    <w:p w14:paraId="4A010816" w14:textId="77777777" w:rsidR="008D2E2B" w:rsidRDefault="008D2E2B" w:rsidP="008D2E2B">
      <w:pPr>
        <w:widowControl/>
        <w:jc w:val="both"/>
        <w:rPr>
          <w:rFonts w:ascii="Arial" w:hAnsi="Arial" w:cs="Arial"/>
          <w:sz w:val="22"/>
          <w:szCs w:val="22"/>
          <w:lang w:val="en-US"/>
        </w:rPr>
      </w:pPr>
    </w:p>
    <w:p w14:paraId="24A00451" w14:textId="77777777" w:rsidR="008D2E2B" w:rsidRPr="00FE64AA" w:rsidRDefault="008D2E2B" w:rsidP="008D2E2B">
      <w:pPr>
        <w:widowControl/>
        <w:jc w:val="both"/>
        <w:rPr>
          <w:rFonts w:ascii="Arial" w:hAnsi="Arial" w:cs="Arial"/>
          <w:color w:val="auto"/>
          <w:sz w:val="22"/>
          <w:szCs w:val="22"/>
        </w:rPr>
      </w:pPr>
      <w:bookmarkStart w:id="0" w:name="_Hlk158807396"/>
      <w:r w:rsidRPr="00FE64AA">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29D2667A" w14:textId="77777777" w:rsidR="008D2E2B" w:rsidRDefault="008D2E2B" w:rsidP="008D2E2B">
      <w:pPr>
        <w:jc w:val="both"/>
        <w:rPr>
          <w:rFonts w:ascii="Arial" w:eastAsia="SimSun" w:hAnsi="Arial" w:cs="Arial"/>
          <w:b/>
          <w:color w:val="FF0000"/>
          <w:sz w:val="21"/>
          <w:szCs w:val="21"/>
          <w:u w:val="single"/>
        </w:rPr>
      </w:pPr>
    </w:p>
    <w:p w14:paraId="07B22200" w14:textId="77777777" w:rsidR="008D2E2B" w:rsidRDefault="008D2E2B" w:rsidP="008D2E2B">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7CE47EF2" w14:textId="0CC9E61A" w:rsidR="008D2E2B" w:rsidRPr="008D2E2B" w:rsidRDefault="008D2E2B" w:rsidP="008D2E2B">
      <w:pPr>
        <w:rPr>
          <w:sz w:val="28"/>
          <w:szCs w:val="28"/>
        </w:rPr>
      </w:pPr>
    </w:p>
    <w:sectPr w:rsidR="008D2E2B" w:rsidRPr="008D2E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3AA37" w14:textId="77777777" w:rsidR="00BF7328" w:rsidRDefault="00BF7328" w:rsidP="006E4123">
      <w:r>
        <w:separator/>
      </w:r>
    </w:p>
  </w:endnote>
  <w:endnote w:type="continuationSeparator" w:id="0">
    <w:p w14:paraId="4584780D" w14:textId="77777777" w:rsidR="00BF7328" w:rsidRDefault="00BF7328" w:rsidP="006E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Klee One"/>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CB957" w14:textId="77777777" w:rsidR="00BF7328" w:rsidRDefault="00BF7328" w:rsidP="006E4123">
      <w:r>
        <w:separator/>
      </w:r>
    </w:p>
  </w:footnote>
  <w:footnote w:type="continuationSeparator" w:id="0">
    <w:p w14:paraId="4E0C851B" w14:textId="77777777" w:rsidR="00BF7328" w:rsidRDefault="00BF7328" w:rsidP="006E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2F0E8A" w14:paraId="503B21FB" w14:textId="77777777" w:rsidTr="003E1438">
      <w:tc>
        <w:tcPr>
          <w:tcW w:w="4677" w:type="dxa"/>
          <w:shd w:val="clear" w:color="auto" w:fill="auto"/>
        </w:tcPr>
        <w:p w14:paraId="4A0AD96A" w14:textId="362FE5FD" w:rsidR="002F0E8A" w:rsidRDefault="002F0E8A" w:rsidP="002F0E8A">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510BBAD2" wp14:editId="7759416D">
                <wp:extent cx="1762125" cy="1200150"/>
                <wp:effectExtent l="0" t="0" r="9525" b="0"/>
                <wp:docPr id="940659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1D438A28" w14:textId="77777777" w:rsidR="002F0E8A" w:rsidRDefault="002F0E8A" w:rsidP="002F0E8A">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4317E16B" w14:textId="77777777" w:rsidR="002F0E8A" w:rsidRDefault="002F0E8A" w:rsidP="002F0E8A">
          <w:pPr>
            <w:pStyle w:val="Footer"/>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062FAB41" w14:textId="77777777" w:rsidR="002F0E8A" w:rsidRPr="002F0E8A" w:rsidRDefault="002F0E8A" w:rsidP="002F0E8A">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2F0E8A">
            <w:rPr>
              <w:b/>
              <w:bCs/>
              <w:sz w:val="20"/>
              <w:szCs w:val="20"/>
              <w:lang w:val="en-US"/>
            </w:rPr>
            <w:t>№ 1.2</w:t>
          </w:r>
        </w:p>
        <w:p w14:paraId="6DC986DF" w14:textId="77777777" w:rsidR="002F0E8A" w:rsidRPr="002F0E8A" w:rsidRDefault="002F0E8A" w:rsidP="002F0E8A">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2F0E8A">
            <w:rPr>
              <w:b/>
              <w:bCs/>
              <w:sz w:val="20"/>
              <w:szCs w:val="20"/>
              <w:lang w:val="en-US"/>
            </w:rPr>
            <w:t xml:space="preserve">.  </w:t>
          </w:r>
          <w:r>
            <w:rPr>
              <w:b/>
              <w:bCs/>
              <w:sz w:val="20"/>
              <w:szCs w:val="20"/>
              <w:lang w:val="en-US"/>
            </w:rPr>
            <w:t>8(812)</w:t>
          </w:r>
          <w:r w:rsidRPr="002F0E8A">
            <w:rPr>
              <w:b/>
              <w:bCs/>
              <w:sz w:val="20"/>
              <w:szCs w:val="20"/>
              <w:lang w:val="en-US"/>
            </w:rPr>
            <w:t xml:space="preserve">360-06-50 </w:t>
          </w:r>
        </w:p>
        <w:p w14:paraId="674803EF" w14:textId="77777777" w:rsidR="002F0E8A" w:rsidRDefault="002F0E8A" w:rsidP="002F0E8A">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50CBC975" w14:textId="77777777" w:rsidR="002F0E8A" w:rsidRPr="002F0E8A" w:rsidRDefault="002F0E8A" w:rsidP="002F0E8A">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2F0E8A">
            <w:rPr>
              <w:b/>
              <w:bCs/>
              <w:sz w:val="20"/>
              <w:szCs w:val="20"/>
              <w:lang w:val="en-US"/>
            </w:rPr>
            <w:t xml:space="preserve"> </w:t>
          </w:r>
          <w:hyperlink r:id="rId2" w:history="1">
            <w:r w:rsidRPr="002F0E8A">
              <w:rPr>
                <w:rStyle w:val="Hyperlink"/>
                <w:lang w:val="en-US"/>
              </w:rPr>
              <w:t>booking@art-travel.ru</w:t>
            </w:r>
          </w:hyperlink>
        </w:p>
        <w:p w14:paraId="34FC5AFB" w14:textId="77777777" w:rsidR="002F0E8A" w:rsidRDefault="002F0E8A" w:rsidP="002F0E8A">
          <w:pPr>
            <w:pStyle w:val="Footer"/>
            <w:tabs>
              <w:tab w:val="clear" w:pos="4677"/>
              <w:tab w:val="clear" w:pos="9355"/>
              <w:tab w:val="center" w:pos="-20301"/>
              <w:tab w:val="right" w:pos="-15981"/>
              <w:tab w:val="center" w:pos="-3601"/>
              <w:tab w:val="right" w:pos="719"/>
            </w:tabs>
            <w:spacing w:line="200" w:lineRule="atLeast"/>
            <w:jc w:val="right"/>
          </w:pPr>
          <w:r w:rsidRPr="002F0E8A">
            <w:rPr>
              <w:b/>
              <w:bCs/>
              <w:sz w:val="20"/>
              <w:szCs w:val="20"/>
              <w:lang w:val="en-US"/>
            </w:rPr>
            <w:t xml:space="preserve"> </w:t>
          </w:r>
          <w:hyperlink r:id="rId3" w:history="1">
            <w:r>
              <w:rPr>
                <w:rStyle w:val="Hyperlink"/>
              </w:rPr>
              <w:t>www.art-travel.ru</w:t>
            </w:r>
          </w:hyperlink>
        </w:p>
      </w:tc>
    </w:tr>
  </w:tbl>
  <w:p w14:paraId="75DB90BE" w14:textId="77777777" w:rsidR="006E4123" w:rsidRDefault="006E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20036986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4120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1267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0273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049362">
    <w:abstractNumId w:val="0"/>
  </w:num>
  <w:num w:numId="6" w16cid:durableId="1922644634">
    <w:abstractNumId w:val="1"/>
  </w:num>
  <w:num w:numId="7" w16cid:durableId="1907379502">
    <w:abstractNumId w:val="2"/>
  </w:num>
  <w:num w:numId="8" w16cid:durableId="1880823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84"/>
    <w:rsid w:val="0002440C"/>
    <w:rsid w:val="0009537A"/>
    <w:rsid w:val="000B4F0F"/>
    <w:rsid w:val="00184DDE"/>
    <w:rsid w:val="00203F14"/>
    <w:rsid w:val="00221F5B"/>
    <w:rsid w:val="002F0E8A"/>
    <w:rsid w:val="002F40B3"/>
    <w:rsid w:val="00377178"/>
    <w:rsid w:val="003955FC"/>
    <w:rsid w:val="00397271"/>
    <w:rsid w:val="003A5275"/>
    <w:rsid w:val="004C4CA6"/>
    <w:rsid w:val="004D4EEE"/>
    <w:rsid w:val="00514EA6"/>
    <w:rsid w:val="00534B20"/>
    <w:rsid w:val="00596082"/>
    <w:rsid w:val="005F17D8"/>
    <w:rsid w:val="00641892"/>
    <w:rsid w:val="00653584"/>
    <w:rsid w:val="006955D3"/>
    <w:rsid w:val="006C3786"/>
    <w:rsid w:val="006E4123"/>
    <w:rsid w:val="007424A9"/>
    <w:rsid w:val="0085562C"/>
    <w:rsid w:val="008D2E2B"/>
    <w:rsid w:val="008D55D8"/>
    <w:rsid w:val="00903A90"/>
    <w:rsid w:val="0091624B"/>
    <w:rsid w:val="0092594D"/>
    <w:rsid w:val="00943006"/>
    <w:rsid w:val="00980E33"/>
    <w:rsid w:val="009941BA"/>
    <w:rsid w:val="00A335D5"/>
    <w:rsid w:val="00BE33D7"/>
    <w:rsid w:val="00BF7328"/>
    <w:rsid w:val="00C22A80"/>
    <w:rsid w:val="00C4439D"/>
    <w:rsid w:val="00C44D99"/>
    <w:rsid w:val="00C667D1"/>
    <w:rsid w:val="00D64019"/>
    <w:rsid w:val="00DE37F0"/>
    <w:rsid w:val="00E616BD"/>
    <w:rsid w:val="00ED43D1"/>
    <w:rsid w:val="00EE5B92"/>
    <w:rsid w:val="00F12C93"/>
    <w:rsid w:val="00F25A0F"/>
    <w:rsid w:val="00F72B72"/>
    <w:rsid w:val="00F761EB"/>
    <w:rsid w:val="00FA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644C"/>
  <w15:chartTrackingRefBased/>
  <w15:docId w15:val="{0C324E20-3720-4DDB-8BC2-31D488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23"/>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677"/>
        <w:tab w:val="right" w:pos="9355"/>
      </w:tabs>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nhideWhenUsed/>
    <w:rsid w:val="006E4123"/>
    <w:pPr>
      <w:tabs>
        <w:tab w:val="center" w:pos="4677"/>
        <w:tab w:val="right" w:pos="9355"/>
      </w:tabs>
    </w:pPr>
  </w:style>
  <w:style w:type="character" w:customStyle="1" w:styleId="FooterChar">
    <w:name w:val="Footer Char"/>
    <w:basedOn w:val="DefaultParagraphFont"/>
    <w:link w:val="Footer"/>
    <w:rsid w:val="006E4123"/>
  </w:style>
  <w:style w:type="character" w:styleId="Hyperlink">
    <w:name w:val="Hyperlink"/>
    <w:basedOn w:val="DefaultParagraphFont"/>
    <w:unhideWhenUsed/>
    <w:rsid w:val="006E4123"/>
    <w:rPr>
      <w:color w:val="0000FF"/>
      <w:u w:val="single"/>
    </w:rPr>
  </w:style>
  <w:style w:type="paragraph" w:customStyle="1" w:styleId="TableContents">
    <w:name w:val="Table Contents"/>
    <w:basedOn w:val="BodyText"/>
    <w:rsid w:val="006E4123"/>
    <w:pPr>
      <w:suppressLineNumbers/>
      <w:spacing w:after="0"/>
      <w:jc w:val="both"/>
    </w:pPr>
    <w:rPr>
      <w:rFonts w:ascii="Bookman Old Style" w:eastAsia="Bookman Old Style" w:hAnsi="Bookman Old Style"/>
      <w:sz w:val="20"/>
      <w:lang w:val="en-GB"/>
    </w:rPr>
  </w:style>
  <w:style w:type="paragraph" w:customStyle="1" w:styleId="Standard">
    <w:name w:val="Standard"/>
    <w:rsid w:val="006E4123"/>
    <w:pPr>
      <w:suppressAutoHyphens/>
      <w:autoSpaceDN w:val="0"/>
      <w:spacing w:after="0" w:line="240" w:lineRule="auto"/>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6E4123"/>
    <w:pPr>
      <w:spacing w:after="120"/>
    </w:pPr>
  </w:style>
  <w:style w:type="character" w:customStyle="1" w:styleId="BodyTextChar">
    <w:name w:val="Body Text Char"/>
    <w:basedOn w:val="DefaultParagraphFont"/>
    <w:link w:val="BodyText"/>
    <w:uiPriority w:val="99"/>
    <w:semiHidden/>
    <w:rsid w:val="006E4123"/>
    <w:rPr>
      <w:rFonts w:ascii="Times New Roman" w:eastAsia="Tahoma" w:hAnsi="Times New Roman" w:cs="Times New Roman"/>
      <w:color w:val="000000"/>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25</cp:revision>
  <dcterms:created xsi:type="dcterms:W3CDTF">2023-07-06T14:22:00Z</dcterms:created>
  <dcterms:modified xsi:type="dcterms:W3CDTF">2024-05-15T08:55:00Z</dcterms:modified>
</cp:coreProperties>
</file>