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C4C27" w14:textId="77777777" w:rsidR="002E7162" w:rsidRDefault="002E7162" w:rsidP="002E7162">
      <w:pPr>
        <w:widowControl w:val="0"/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ru-RU"/>
        </w:rPr>
        <w:t>Групповые туры в Непал</w:t>
      </w:r>
    </w:p>
    <w:p w14:paraId="5A123E1F" w14:textId="77777777" w:rsidR="002E7162" w:rsidRDefault="002E7162" w:rsidP="002E7162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«Открывая Непал»</w:t>
      </w:r>
    </w:p>
    <w:p w14:paraId="08E60FD2" w14:textId="77777777" w:rsidR="002E7162" w:rsidRDefault="002E7162" w:rsidP="002E7162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7 дней/ 6 ночи</w:t>
      </w:r>
    </w:p>
    <w:p w14:paraId="7CF9959F" w14:textId="0FA1DE31" w:rsidR="002E7162" w:rsidRPr="005035AB" w:rsidRDefault="002E7162" w:rsidP="002E7162">
      <w:pPr>
        <w:widowControl w:val="0"/>
        <w:jc w:val="center"/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</w:pP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 xml:space="preserve">Гарантированные заезды 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(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Минимум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 xml:space="preserve"> 2 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человека</w:t>
      </w:r>
      <w:r w:rsidRPr="005035AB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)</w:t>
      </w:r>
    </w:p>
    <w:p w14:paraId="0DEDE6A8" w14:textId="77777777" w:rsidR="002E7162" w:rsidRDefault="002E7162" w:rsidP="002E7162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Катманду (2) – Нагаркот (1) – Покхара (2) – Катманду (1)</w:t>
      </w:r>
    </w:p>
    <w:p w14:paraId="7AB6721A" w14:textId="77777777" w:rsidR="002E7162" w:rsidRDefault="002E7162" w:rsidP="002E7162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44443CB1" w14:textId="77777777" w:rsidR="002E7162" w:rsidRDefault="002E7162" w:rsidP="002E7162">
      <w:pP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Непал - это страна загадка, она пленит и очаровывает. Эта страна обязательна для посещения тем, кто хочет познать, что-то удивительное и необычное. Программа «Открывая Непал»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ru-RU"/>
        </w:rPr>
        <w:t>позволит Вам окунуться в мир богатейшей культуры столицы Непала и увидеть чарующей панораму горных массивов в Нагаркоте и Покхаре, испытать себя в рафтинге и просто очень хорошо провести время.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 Добро пожаловать в Непал. </w:t>
      </w:r>
    </w:p>
    <w:p w14:paraId="08D925D9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D8DBD9E" w14:textId="77777777" w:rsidR="002E7162" w:rsidRDefault="002E7162" w:rsidP="002E716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Достопримечательности тура.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8036"/>
      </w:tblGrid>
      <w:tr w:rsidR="002E7162" w:rsidRPr="004C0C7C" w14:paraId="041D2919" w14:textId="77777777" w:rsidTr="00E15C14"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00A54" w14:textId="77777777" w:rsidR="002E7162" w:rsidRDefault="002E7162" w:rsidP="00E15C14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Катманду</w:t>
            </w:r>
          </w:p>
        </w:tc>
        <w:tc>
          <w:tcPr>
            <w:tcW w:w="8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8E746" w14:textId="77777777" w:rsidR="002E7162" w:rsidRDefault="002E7162" w:rsidP="00E15C14">
            <w:pPr>
              <w:pStyle w:val="BodyText"/>
              <w:snapToGrid w:val="0"/>
              <w:spacing w:after="0"/>
              <w:jc w:val="both"/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 xml:space="preserve">Площадь Дурбар, храм богини Кумари и Храм Кастамандап, храм Пашупатинатх, ступа Сваямбунатх и Боуднатх, города Бхактапур и Патан. </w:t>
            </w:r>
          </w:p>
        </w:tc>
      </w:tr>
      <w:tr w:rsidR="002E7162" w14:paraId="4D3B2AE5" w14:textId="77777777" w:rsidTr="00E15C14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E4E30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8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A8ACA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Рассвет над Гималаями </w:t>
            </w:r>
          </w:p>
        </w:tc>
      </w:tr>
      <w:tr w:rsidR="002E7162" w:rsidRPr="004C0C7C" w14:paraId="3A6FAD5D" w14:textId="77777777" w:rsidTr="00E15C14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5FEA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Покхара</w:t>
            </w:r>
          </w:p>
        </w:tc>
        <w:tc>
          <w:tcPr>
            <w:tcW w:w="8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19436" w14:textId="77777777" w:rsidR="002E7162" w:rsidRDefault="002E7162" w:rsidP="00E15C14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Рассвет над Гималаями, водопады Дэвиса, ущелье реки Сети, храм Кали</w:t>
            </w:r>
          </w:p>
        </w:tc>
      </w:tr>
    </w:tbl>
    <w:p w14:paraId="695AA924" w14:textId="77777777" w:rsidR="002E7162" w:rsidRDefault="002E7162" w:rsidP="002E7162">
      <w:pPr>
        <w:rPr>
          <w:lang w:val="ru-RU"/>
        </w:rPr>
      </w:pPr>
    </w:p>
    <w:p w14:paraId="783C2F61" w14:textId="77777777" w:rsidR="002E7162" w:rsidRPr="0082613D" w:rsidRDefault="002E7162" w:rsidP="002E7162">
      <w:pPr>
        <w:rPr>
          <w:lang w:val="ru-RU"/>
        </w:rPr>
      </w:pPr>
    </w:p>
    <w:p w14:paraId="5617BA8B" w14:textId="77777777" w:rsidR="002E7162" w:rsidRPr="002503CD" w:rsidRDefault="002E7162" w:rsidP="002E7162">
      <w:pPr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</w:pPr>
      <w:bookmarkStart w:id="0" w:name="result_box15"/>
      <w:bookmarkStart w:id="1" w:name="result_box151"/>
      <w:bookmarkEnd w:id="0"/>
      <w:bookmarkEnd w:id="1"/>
      <w:r w:rsidRPr="002503CD"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  <w:t>Даты прилета в Катманду.</w:t>
      </w:r>
    </w:p>
    <w:tbl>
      <w:tblPr>
        <w:tblW w:w="1054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5479"/>
      </w:tblGrid>
      <w:tr w:rsidR="002E7162" w:rsidRPr="002503CD" w14:paraId="7F6AA46C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58FC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proofErr w:type="spellStart"/>
            <w:r w:rsidRPr="002503CD"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A5D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proofErr w:type="spellStart"/>
            <w:r w:rsidRPr="002503CD"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</w:rPr>
              <w:t>Даты</w:t>
            </w:r>
            <w:proofErr w:type="spellEnd"/>
          </w:p>
        </w:tc>
      </w:tr>
      <w:tr w:rsidR="002E7162" w:rsidRPr="002503CD" w14:paraId="68E588B6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BFFE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  <w:lang w:val="ru-RU"/>
              </w:rPr>
            </w:pPr>
            <w:r w:rsidRPr="00202DC0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3762" w14:textId="73462E9E" w:rsidR="002E7162" w:rsidRPr="002503CD" w:rsidRDefault="002E7162" w:rsidP="001E0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305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25</w:t>
            </w:r>
          </w:p>
        </w:tc>
      </w:tr>
      <w:tr w:rsidR="002E7162" w:rsidRPr="002503CD" w14:paraId="6341F55D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8D5A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A5D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8, 22, </w:t>
            </w:r>
          </w:p>
        </w:tc>
      </w:tr>
      <w:tr w:rsidR="002E7162" w:rsidRPr="002503CD" w14:paraId="282C9029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D9FB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349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20,</w:t>
            </w:r>
          </w:p>
        </w:tc>
      </w:tr>
      <w:tr w:rsidR="002E7162" w:rsidRPr="002503CD" w14:paraId="5AAAEF27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4A2A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BDC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17, 31</w:t>
            </w:r>
          </w:p>
        </w:tc>
      </w:tr>
      <w:tr w:rsidR="002E7162" w:rsidRPr="002503CD" w14:paraId="71C7F7C2" w14:textId="77777777" w:rsidTr="000657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88E7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8AC" w14:textId="77777777" w:rsidR="002E7162" w:rsidRPr="002503CD" w:rsidRDefault="002E7162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1F78AF43" w14:textId="77777777" w:rsidR="002E7162" w:rsidRPr="002503CD" w:rsidRDefault="002E7162" w:rsidP="002E7162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 w:rsidRPr="002503CD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*Примечание: Отель подтвержден с 12.00 субботы.</w:t>
      </w:r>
    </w:p>
    <w:p w14:paraId="73E85276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</w:p>
    <w:p w14:paraId="35E26791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49ABFC25" w14:textId="77777777" w:rsidR="002E7162" w:rsidRDefault="002E7162" w:rsidP="002E7162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День 1. Суббота. Прибытие в Катманду (Международный рейс)</w:t>
      </w:r>
    </w:p>
    <w:p w14:paraId="65F4E271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Прибытие в международный аэропорт г. Катманду, Трибхуван. Встреча с представителем компании.  Трансфер и размещение в отеле выбранной категории. Отдых после перелета, свободное время для прогулки по городу.  </w:t>
      </w:r>
    </w:p>
    <w:p w14:paraId="7EA0026E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B8A400D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Катманду</w:t>
      </w:r>
      <w:r>
        <w:rPr>
          <w:rFonts w:ascii="Arial" w:hAnsi="Arial" w:cs="Arial"/>
          <w:sz w:val="22"/>
          <w:szCs w:val="22"/>
          <w:lang w:val="ru-RU"/>
        </w:rPr>
        <w:t xml:space="preserve"> – столица Непала, он приводит в восторг каждого своего гостя сотнями храмов, тысячами статуй и филигранной резьбой по дереву. Самобытные обитатели долины Катманду Невары, и по сей день составляющие большинство населения, выработали здесь собственный архитектурный стиль и довели резьбу по дереву и обработку металлов до подлинного совершенства. Водоворот людей, велосипедов и повозок производит не меньшее впечатление, чем калейдоскоп храмов, цветов и запахов.</w:t>
      </w:r>
    </w:p>
    <w:p w14:paraId="61C829EF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6FD8F4A" w14:textId="77777777" w:rsidR="002E7162" w:rsidRDefault="002E7162" w:rsidP="002E7162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>
        <w:rPr>
          <w:rFonts w:ascii="Arial" w:hAnsi="Arial" w:cs="Arial"/>
          <w:b/>
          <w:color w:val="0070C0"/>
          <w:sz w:val="22"/>
          <w:szCs w:val="22"/>
          <w:lang w:val="ru-RU"/>
        </w:rPr>
        <w:t>ДОПОЛНИТЕЛЬНО</w:t>
      </w:r>
      <w:r>
        <w:rPr>
          <w:rFonts w:ascii="Arial" w:hAnsi="Arial" w:cs="Arial"/>
          <w:color w:val="0070C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Непальский ужин и национальное развлекательное шоу (за доп. плату).</w:t>
      </w:r>
    </w:p>
    <w:p w14:paraId="586EDF13" w14:textId="77777777" w:rsidR="002E7162" w:rsidRDefault="002E7162" w:rsidP="002E7162">
      <w:pPr>
        <w:jc w:val="both"/>
        <w:rPr>
          <w:rFonts w:ascii="Arial" w:hAnsi="Arial" w:cs="Arial"/>
          <w:color w:val="0070C0"/>
          <w:sz w:val="22"/>
          <w:szCs w:val="22"/>
          <w:lang w:val="ru-RU"/>
        </w:rPr>
      </w:pPr>
      <w:r>
        <w:rPr>
          <w:rFonts w:ascii="Arial" w:hAnsi="Arial" w:cs="Arial"/>
          <w:color w:val="0070C0"/>
          <w:sz w:val="22"/>
          <w:szCs w:val="22"/>
          <w:lang w:val="ru-RU"/>
        </w:rPr>
        <w:t xml:space="preserve">Вы сможете отведать основные блюда Непальской кухни и познакомится с культурой страны в рамках этого мероприятия, ведь еда в Непале это одна из достопримечательностей. Очень вкусно, разнообразно, остро и интересно. </w:t>
      </w:r>
    </w:p>
    <w:p w14:paraId="3070C9E6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1FE48E7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33FC9A4" w14:textId="77777777" w:rsidR="002E7162" w:rsidRDefault="002E7162" w:rsidP="002E7162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2. Воскресенье. Катманду. </w:t>
      </w:r>
    </w:p>
    <w:p w14:paraId="01277F02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завтрака экскурсия по Катманду. </w:t>
      </w:r>
    </w:p>
    <w:p w14:paraId="63402ED0" w14:textId="77777777" w:rsidR="002E7162" w:rsidRDefault="002E7162" w:rsidP="002E716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Сегодня мы посетим </w:t>
      </w:r>
      <w:r>
        <w:rPr>
          <w:rFonts w:ascii="Arial" w:hAnsi="Arial" w:cs="Arial"/>
          <w:b/>
          <w:sz w:val="22"/>
          <w:szCs w:val="22"/>
          <w:lang w:val="ru-RU"/>
        </w:rPr>
        <w:t>площадь Дурбар</w:t>
      </w:r>
      <w:r>
        <w:rPr>
          <w:rFonts w:ascii="Arial" w:hAnsi="Arial" w:cs="Arial"/>
          <w:sz w:val="22"/>
          <w:szCs w:val="22"/>
          <w:lang w:val="ru-RU"/>
        </w:rPr>
        <w:t xml:space="preserve"> и Старый Королевский Дворец с множеством строений, храмов и пагод.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Площадь Дурбар со своими старыми храмами и дворцами олицетворяет религиозную и общественную жизнь населения. Именно здесь короновали королей Непала и проходили торжественные празднования после коронаций. Нас ждет экскурсия в храм живой </w:t>
      </w:r>
      <w:r>
        <w:rPr>
          <w:rFonts w:ascii="Arial" w:hAnsi="Arial" w:cs="Arial"/>
          <w:b/>
          <w:sz w:val="22"/>
          <w:szCs w:val="22"/>
          <w:lang w:val="ru-RU"/>
        </w:rPr>
        <w:t xml:space="preserve">богини Кумари </w:t>
      </w:r>
      <w:r>
        <w:rPr>
          <w:rFonts w:ascii="Arial" w:hAnsi="Arial" w:cs="Arial"/>
          <w:sz w:val="22"/>
          <w:szCs w:val="22"/>
          <w:lang w:val="ru-RU"/>
        </w:rPr>
        <w:t xml:space="preserve">и храм </w:t>
      </w:r>
      <w:r>
        <w:rPr>
          <w:rFonts w:ascii="Arial" w:hAnsi="Arial" w:cs="Arial"/>
          <w:b/>
          <w:sz w:val="22"/>
          <w:szCs w:val="22"/>
          <w:lang w:val="ru-RU"/>
        </w:rPr>
        <w:t xml:space="preserve">Кастамандап. </w:t>
      </w:r>
    </w:p>
    <w:p w14:paraId="3050DF85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Согласно легенде, пагода Кастамандап, относящаяся к </w:t>
      </w:r>
      <w:r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  <w:lang w:val="ru-RU"/>
        </w:rPr>
        <w:t xml:space="preserve"> веку, является одним из старейших зданий Катманду и древнейшим сохранившимся деревянным зданием в мире. Столь долгая жизнь храма объясняется тем, что он построен из одного ствола священного и очень твердого салового дерева, из ветвей которого сооружена его уменьшенная копия - храм Симха Саттал.</w:t>
      </w:r>
    </w:p>
    <w:p w14:paraId="299BBD38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Первоначально здание служило приютом для проезжих купцов, паломников и путешественников, проходивших по индо-тибетскому торговому пути. Таких примитивных гостиниц в Катманду было много, так как торговые караваны, проходящие из Индии в Тибет и обратно, должны были зимовать в долине Катманду в ожидании весеннего открытия перевалов. Затем, в ранний период правления династии Шахов (1379 год), Кастамандап был преобразован в храм, посвященный защитнику и покровителю этой династии - святому гуру Горакхнатху, чья статуя находится в центре здания. Последователи культа святого жили в Кастамандап до 1966 года и оставили здание только в связи с начавшейся реконструкцией. Непальские историки полагают, что название храма Кастамандап (дом из дерева) дало имя столице Непала Катманду. </w:t>
      </w:r>
    </w:p>
    <w:p w14:paraId="56B6E742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Мы осмотрим храм </w:t>
      </w:r>
      <w:r>
        <w:rPr>
          <w:rFonts w:ascii="Arial" w:hAnsi="Arial" w:cs="Arial"/>
          <w:b/>
          <w:sz w:val="22"/>
          <w:szCs w:val="22"/>
          <w:lang w:val="ru-RU"/>
        </w:rPr>
        <w:t>Пашупатинатх</w:t>
      </w:r>
      <w:r>
        <w:rPr>
          <w:rFonts w:ascii="Arial" w:hAnsi="Arial" w:cs="Arial"/>
          <w:sz w:val="22"/>
          <w:szCs w:val="22"/>
          <w:lang w:val="ru-RU"/>
        </w:rPr>
        <w:t xml:space="preserve">. Пашупатинатх считается самым важным в мире святым храмом Шивы (Пашупати, </w:t>
      </w:r>
      <w:r>
        <w:rPr>
          <w:rFonts w:ascii="Arial" w:hAnsi="Arial" w:cs="Arial"/>
          <w:i/>
          <w:sz w:val="22"/>
          <w:szCs w:val="22"/>
          <w:lang w:val="ru-RU"/>
        </w:rPr>
        <w:t>царя животных</w:t>
      </w:r>
      <w:r>
        <w:rPr>
          <w:rFonts w:ascii="Arial" w:hAnsi="Arial" w:cs="Arial"/>
          <w:sz w:val="22"/>
          <w:szCs w:val="22"/>
          <w:lang w:val="ru-RU"/>
        </w:rPr>
        <w:t xml:space="preserve">, или иначе господина живых существ). Каждый день к Пашупатинатху сходятся тысячи паломников со всего мира. </w:t>
      </w:r>
    </w:p>
    <w:p w14:paraId="41D2A79E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Посещение ступы 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Боднатх. </w:t>
      </w:r>
      <w:r>
        <w:rPr>
          <w:rFonts w:ascii="Arial" w:hAnsi="Arial" w:cs="Arial"/>
          <w:sz w:val="22"/>
          <w:szCs w:val="22"/>
          <w:lang w:val="ru-RU"/>
        </w:rPr>
        <w:t>Одна из крупнейших в Непале буддийских святынь — ступа Боднатх (III век до нашей эры, перестроена в VIII-IX веках) — находится в 10 километрах к северо-востоку от Катманду, немного севернее международного аэропорта Трибхуван.</w:t>
      </w:r>
    </w:p>
    <w:p w14:paraId="49752DAB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Боднатх — самая большая ступа в Непале и одна из самых больших в мире. Со всех сторон, как крепостными стенами, ступа окружена тибетскими монастырями. Боднатх всегда ассоциировался с тибетским буддизмом и Лхасой. Именно ступа Боднатх встречала тибетцев перед входом в Катманду, шедших по важнейшему торговому пути, который связывал Лхасу со столицей Непала. Со второй половины XX века Боднатх превратился в религиозный и культурный центр тибетского населения Непала.</w:t>
      </w:r>
    </w:p>
    <w:p w14:paraId="2F65C7B9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Обед в одном из ресторанов Катманду.</w:t>
      </w:r>
    </w:p>
    <w:p w14:paraId="6EABCC6F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 второй половине дня – экскурсия к ступе </w:t>
      </w:r>
      <w:r>
        <w:rPr>
          <w:rFonts w:ascii="Arial" w:hAnsi="Arial" w:cs="Arial"/>
          <w:b/>
          <w:bCs/>
          <w:sz w:val="22"/>
          <w:szCs w:val="22"/>
          <w:lang w:val="ru-RU"/>
        </w:rPr>
        <w:t>Сваямбунатх</w:t>
      </w:r>
      <w:r>
        <w:rPr>
          <w:rFonts w:ascii="Arial" w:hAnsi="Arial" w:cs="Arial"/>
          <w:sz w:val="22"/>
          <w:szCs w:val="22"/>
          <w:lang w:val="ru-RU"/>
        </w:rPr>
        <w:t>, также известной как «Обезьяний храм». Сваямбунатх — знаменитая ступа, которая находится на окраине Катманду. Вокруг ступы расположено несколько тибетских монастырей разных школ и направлений. Сваямбунатх почитается также индуистами, у которых имеется небольшое святилище около ступы.</w:t>
      </w:r>
    </w:p>
    <w:p w14:paraId="4FCEC26C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Ступа находится на высокой горе к западу от города. Для того, чтобы подняться на неё, нужно преодолеть 365 ступеней - по числу дней в году. Стороны ступы смотрят на разные части света.</w:t>
      </w:r>
    </w:p>
    <w:p w14:paraId="4A058C11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иногда называют «Обезьяний храм».</w:t>
      </w:r>
    </w:p>
    <w:p w14:paraId="51DB320E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самой ступе изображен древнейший символ — Глаза Будды. Возвращение в отель. Ночь в отеле в Катманду.</w:t>
      </w:r>
    </w:p>
    <w:p w14:paraId="611C20AB" w14:textId="77777777" w:rsidR="002E7162" w:rsidRDefault="002E7162" w:rsidP="002E716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1E3B4E" w14:textId="77777777" w:rsidR="002E7162" w:rsidRDefault="002E7162" w:rsidP="002E7162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3. Понедельник. Катманду – Нагаркот (32 км/ 1 час) через Патан и Бхактапур. </w:t>
      </w:r>
    </w:p>
    <w:p w14:paraId="15D5EA7E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После завтрака отправление в Нагаркот, популярный горный курорт, расположенный в восточной части долины Катманду, на высоте 2175 м над уровнем моря. Прекрасное место для наблюдения за рассветом.</w:t>
      </w:r>
    </w:p>
    <w:p w14:paraId="4A919E5E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дороге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города Патан</w:t>
      </w:r>
      <w:r>
        <w:rPr>
          <w:rFonts w:ascii="Arial" w:hAnsi="Arial" w:cs="Arial"/>
          <w:sz w:val="22"/>
          <w:szCs w:val="22"/>
          <w:lang w:val="ru-RU"/>
        </w:rPr>
        <w:t>, известного, также как </w:t>
      </w:r>
      <w:r>
        <w:rPr>
          <w:rFonts w:ascii="Arial" w:hAnsi="Arial" w:cs="Arial"/>
          <w:b/>
          <w:bCs/>
          <w:sz w:val="22"/>
          <w:szCs w:val="22"/>
          <w:lang w:val="ru-RU"/>
        </w:rPr>
        <w:t>Лалитпур</w:t>
      </w:r>
      <w:r>
        <w:rPr>
          <w:rFonts w:ascii="Arial" w:hAnsi="Arial" w:cs="Arial"/>
          <w:sz w:val="22"/>
          <w:szCs w:val="22"/>
          <w:lang w:val="ru-RU"/>
        </w:rPr>
        <w:t> (“город красоты и изящных искусств”). Древний город Патан, расположенный в 5 км к юго-востоку от Катманду известен как центр изящных искусств. Количество индуистских храмов, буддистских пагод и монументов в историческом центре превышает количество достопримечательностей в Катманду. Многие путешественники считают, что площадь Дурбар в Патане намного богаче традиционной неварской архитектурой и разнообразием построек, по сравнению с исторический центром Катманду. Нельзя не согласиться с этим потому, что весь город представляет собой один большой музей, а каждая улочка прячет сокровища неварской династии Малла.</w:t>
      </w:r>
    </w:p>
    <w:p w14:paraId="4F7557A3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Далее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Бхактапура, </w:t>
      </w:r>
      <w:r>
        <w:rPr>
          <w:rFonts w:ascii="Arial" w:hAnsi="Arial" w:cs="Arial"/>
          <w:sz w:val="22"/>
          <w:szCs w:val="22"/>
          <w:lang w:val="ru-RU"/>
        </w:rPr>
        <w:t>расположенного на высоте 1401м, и по форме своей, напоминающий раковину. Бхактапур, в переводе «Город преданных приверженцев», знаменит своим изящным искусством, фантастической культурой, яркими фестивалями, традиционными танцами и обычаями народа Невари. Здесь Вы увидите Королевский дворец, Золотые ворота, вход во Дворец 55 Окон, знаменитый памятник искусства Непала. Затем Вы поднимитесь в самый высокий храм всей долины Катманду - храм Нятапола (Nyatapola Temple). После чего вернетесь в отель, чтобы отдохнуть и набраться сил.</w:t>
      </w:r>
    </w:p>
    <w:p w14:paraId="63AFD9BC" w14:textId="77777777" w:rsidR="002E7162" w:rsidRDefault="002E7162" w:rsidP="002E7162">
      <w:pPr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Храм Ниатапола </w:t>
      </w:r>
      <w:r>
        <w:rPr>
          <w:rFonts w:ascii="Arial" w:hAnsi="Arial" w:cs="Arial"/>
          <w:i/>
          <w:iCs/>
          <w:sz w:val="22"/>
          <w:szCs w:val="22"/>
          <w:lang w:val="ru-RU"/>
        </w:rPr>
        <w:t>был построен в 1702 г. королём Бхупатинрой и стал известен как один из самых массивных и высоких храмов. Пятиэтажная пагода, всего одна из трёх в долине Катманду, стоит на пятиярусном основании. На каждом ярусе расположено по две каменных фигуры: в самом низу известные борцы, затем слоны, львы, грифоны и на самом верху богини Багхини и Сингхини в образе львицы и тигрицы. Непальцы считают, что каждая фигура, расположенная на ярус выше, </w:t>
      </w: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является в 10 раз сильнее </w:t>
      </w:r>
      <w:r>
        <w:rPr>
          <w:rFonts w:ascii="Arial" w:hAnsi="Arial" w:cs="Arial"/>
          <w:i/>
          <w:iCs/>
          <w:sz w:val="22"/>
          <w:szCs w:val="22"/>
          <w:lang w:val="ru-RU"/>
        </w:rPr>
        <w:t>предшествующей, а известные борцы Джайя и Пхатта Малла были в 10 раз сильнее обычных людей, то есть храм таким образом надёжно защищён. Несмотря на массивную конструкцию, храм Ниатапола отличается тонкой отделкой. Он </w:t>
      </w: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посвящён богине Лакшми</w:t>
      </w:r>
      <w:r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6C40F31C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прибытии размещение в отеле. Ночь в отеле.</w:t>
      </w:r>
    </w:p>
    <w:p w14:paraId="12BB7601" w14:textId="77777777" w:rsidR="002E7162" w:rsidRDefault="002E7162" w:rsidP="002E7162">
      <w:pPr>
        <w:pStyle w:val="BodyText"/>
        <w:spacing w:after="0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Arial" w:eastAsia="Nimbus Sans L" w:hAnsi="Arial" w:cs="Arial"/>
          <w:color w:val="000000"/>
          <w:sz w:val="22"/>
          <w:szCs w:val="22"/>
          <w:lang w:val="ru-RU" w:eastAsia="en-US" w:bidi="en-US"/>
        </w:rPr>
        <w:br/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  <w:t>День 4. Вторник. Нагаркот – Катманду – Покхара (230 км/ 8 часов в дороге).</w:t>
      </w:r>
    </w:p>
    <w:p w14:paraId="3CAACF84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Рано утром на рассвете небольшой трек к смотровой площадке. Отсюда открывается изумительная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панорама вершин восточных Непальских Гималаев, включая Эверест, Манаслу, Ганеш Химал, Лангтанг и Гауришанкар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. </w:t>
      </w:r>
    </w:p>
    <w:p w14:paraId="7FE7DBE8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После завтрака выезд в Покхару, вам предстоит переезд через горный перевал к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Белой Реке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месту начала сплава.</w:t>
      </w:r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Рафтинг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- сплав по горной реке на надувных плотах проводится под руководством опытных квалифицированных гидов. Все необходимое снаряжение предоставляется. Тщательный подробный инструктаж – обязательное условие для начала сплава.</w:t>
      </w:r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Переезд в Покхару и размещение в отеле. </w:t>
      </w:r>
    </w:p>
    <w:p w14:paraId="7CEC5521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118ACAF4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Город Покхара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tr-TR"/>
        </w:rPr>
        <w:t>расположен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в 200-х километрах к западу от Катманду,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tr-TR"/>
        </w:rPr>
        <w:t xml:space="preserve"> в тихой долине на высоте 827 метров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над уровнем моря.</w:t>
      </w:r>
    </w:p>
    <w:p w14:paraId="14989EC7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Этот второй по популярности город страны привлекает путешественников живописными пейзажами и близостью главных вершин Непала — Даулагири, Аннапурна, Манаслу и других. </w:t>
      </w:r>
    </w:p>
    <w:p w14:paraId="3E0FEB3F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>Покхара находится на очень красивом озере Фева, здесь начинаются несколько главных непальских треков, в том числе и вокруг Аннапурны.</w:t>
      </w:r>
    </w:p>
    <w:p w14:paraId="03C09726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0E733651" w14:textId="77777777" w:rsidR="002E7162" w:rsidRDefault="002E7162" w:rsidP="002E7162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День 5. Среда. Покхара.</w:t>
      </w:r>
    </w:p>
    <w:p w14:paraId="74F78D07" w14:textId="77777777" w:rsidR="002E7162" w:rsidRDefault="002E7162" w:rsidP="002E7162">
      <w:pPr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lastRenderedPageBreak/>
        <w:t xml:space="preserve">Завтрак в отеле. Экскурсия по долине Покхара. </w:t>
      </w:r>
    </w:p>
    <w:p w14:paraId="57EA29F2" w14:textId="77777777" w:rsidR="002E7162" w:rsidRDefault="002E7162" w:rsidP="002E716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>Утреннее время мы посвятим удивительным окрестностям и видам, открывающимся с вершин холмов, а затем спустимся к южному берегу озера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Фева</w:t>
      </w:r>
      <w:r>
        <w:rPr>
          <w:rFonts w:ascii="Arial" w:hAnsi="Arial" w:cs="Arial"/>
          <w:iCs/>
          <w:sz w:val="22"/>
          <w:szCs w:val="22"/>
          <w:lang w:val="ru-RU"/>
        </w:rPr>
        <w:t xml:space="preserve">. На берегу будет ждать лодка, которая доставит нас к храму </w:t>
      </w:r>
      <w:r>
        <w:rPr>
          <w:rFonts w:ascii="Arial" w:hAnsi="Arial" w:cs="Arial"/>
          <w:b/>
          <w:iCs/>
          <w:sz w:val="22"/>
          <w:szCs w:val="22"/>
          <w:lang w:val="ru-RU"/>
        </w:rPr>
        <w:t>Барахи</w:t>
      </w:r>
      <w:r>
        <w:rPr>
          <w:rFonts w:ascii="Arial" w:hAnsi="Arial" w:cs="Arial"/>
          <w:iCs/>
          <w:sz w:val="22"/>
          <w:szCs w:val="22"/>
          <w:lang w:val="ru-RU"/>
        </w:rPr>
        <w:t>, расположенному на маленьком островке посреди озера.</w:t>
      </w:r>
    </w:p>
    <w:p w14:paraId="4D58120A" w14:textId="77777777" w:rsidR="002E7162" w:rsidRDefault="002E7162" w:rsidP="002E7162">
      <w:pPr>
        <w:jc w:val="both"/>
        <w:rPr>
          <w:rFonts w:ascii="Arial" w:hAnsi="Arial" w:cs="Arial"/>
          <w:b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 xml:space="preserve">Если позволит погода, можно наблюдать </w:t>
      </w:r>
      <w:r>
        <w:rPr>
          <w:rFonts w:ascii="Arial" w:hAnsi="Arial" w:cs="Arial"/>
          <w:b/>
          <w:iCs/>
          <w:sz w:val="22"/>
          <w:szCs w:val="22"/>
          <w:lang w:val="ru-RU"/>
        </w:rPr>
        <w:t>потрясающие панорамы вершины «Рыбий Хвост» и массива Аннапурны.</w:t>
      </w:r>
    </w:p>
    <w:p w14:paraId="46B8DD67" w14:textId="77777777" w:rsidR="002E7162" w:rsidRDefault="002E7162" w:rsidP="002E716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>Мачапучаре — гора высотой 6 998 метров, входящая в состав горного массива Аннапурны в Гималаях. Своим названием «Рыбий хвост» гора обязана форме двух её вершин, которые, при взгляде с запада, образуют фигуру, напоминающую хвост гигантской рыбы. Местным населением гора почитается как дом бога Шивы, а перья снега считаются дымом его божественной сущности. Возвращаемся в Покхару.</w:t>
      </w:r>
    </w:p>
    <w:p w14:paraId="3D12951B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0CEEFABD" w14:textId="77777777" w:rsidR="002E7162" w:rsidRDefault="002E7162" w:rsidP="002E7162">
      <w:pPr>
        <w:pStyle w:val="BodyText"/>
        <w:spacing w:after="0"/>
        <w:rPr>
          <w:rFonts w:ascii="Arial" w:eastAsia="Times New Roman" w:hAnsi="Arial" w:cs="Arial"/>
          <w:bCs/>
          <w:iCs/>
          <w:color w:val="000000"/>
          <w:sz w:val="22"/>
          <w:szCs w:val="22"/>
          <w:lang w:val="tr-TR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Во второй половине дня – небольшая </w:t>
      </w:r>
      <w:r>
        <w:rPr>
          <w:rFonts w:ascii="Arial" w:eastAsia="Times New Roman" w:hAnsi="Arial" w:cs="Arial"/>
          <w:b/>
          <w:iCs/>
          <w:color w:val="000000"/>
          <w:sz w:val="22"/>
          <w:szCs w:val="22"/>
          <w:lang w:val="ru-RU"/>
        </w:rPr>
        <w:t>обзорная экскурсия</w:t>
      </w:r>
      <w:r>
        <w:rPr>
          <w:rFonts w:ascii="Arial" w:eastAsia="Times New Roman" w:hAnsi="Arial" w:cs="Arial"/>
          <w:iCs/>
          <w:color w:val="000000"/>
          <w:sz w:val="22"/>
          <w:szCs w:val="22"/>
          <w:lang w:val="ru-RU"/>
        </w:rPr>
        <w:t xml:space="preserve"> по городу и осмотр главных достопримечательностей, включая 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tr-TR"/>
        </w:rPr>
        <w:t>водопады Дэвиса,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 xml:space="preserve"> ущелье реки Сети,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ru-RU"/>
        </w:rPr>
        <w:t>храм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 xml:space="preserve"> Кали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ru-RU"/>
        </w:rPr>
        <w:t xml:space="preserve">и 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>лагерь беженцев из Тибета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ru-RU"/>
        </w:rPr>
        <w:t>Ночь в отеле в Покхаре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tr-TR"/>
        </w:rPr>
        <w:t>.</w:t>
      </w:r>
    </w:p>
    <w:p w14:paraId="4715D48A" w14:textId="77777777" w:rsidR="002E7162" w:rsidRDefault="002E7162" w:rsidP="002E7162">
      <w:pPr>
        <w:rPr>
          <w:rFonts w:ascii="Arial" w:hAnsi="Arial" w:cs="Arial"/>
          <w:b/>
          <w:sz w:val="22"/>
          <w:szCs w:val="22"/>
          <w:lang w:val="ru-RU"/>
        </w:rPr>
      </w:pPr>
    </w:p>
    <w:p w14:paraId="2B878E99" w14:textId="77777777" w:rsidR="002E7162" w:rsidRDefault="002E7162" w:rsidP="002E7162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День 6. Четверг. Покхара – Катманду (200 км – 6 часов)</w:t>
      </w:r>
    </w:p>
    <w:p w14:paraId="0A763C9B" w14:textId="77777777" w:rsidR="002E7162" w:rsidRDefault="002E7162" w:rsidP="002E7162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 xml:space="preserve">Завтрак в отеле. Сборы и подготовка к выезду. Трансфер в Катманду в дороге от 6ти часов – возможно забронировать перелет Покхара – Катманду. </w:t>
      </w:r>
      <w:r>
        <w:rPr>
          <w:rFonts w:ascii="Arial" w:hAnsi="Arial" w:cs="Arial"/>
          <w:iCs/>
          <w:sz w:val="22"/>
          <w:szCs w:val="22"/>
          <w:lang w:val="ru-RU"/>
        </w:rPr>
        <w:t>Размещаемся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в отеле выбранной категории и отдыхаем. </w:t>
      </w:r>
    </w:p>
    <w:p w14:paraId="74FFC28C" w14:textId="77777777" w:rsidR="002E7162" w:rsidRDefault="002E7162" w:rsidP="002E7162">
      <w:pPr>
        <w:pStyle w:val="BodyText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iCs/>
          <w:sz w:val="22"/>
          <w:szCs w:val="22"/>
          <w:lang w:val="ru-RU"/>
        </w:rPr>
        <w:t>Свободное время</w:t>
      </w:r>
      <w:r>
        <w:rPr>
          <w:rFonts w:ascii="Arial" w:hAnsi="Arial" w:cs="Arial"/>
          <w:iCs/>
          <w:sz w:val="22"/>
          <w:szCs w:val="22"/>
          <w:lang w:val="ru-RU"/>
        </w:rPr>
        <w:t>, можно провести в отдыхе, покупках сувениров или сборах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Ночь в отеле в Катманду.</w:t>
      </w:r>
    </w:p>
    <w:p w14:paraId="12D77690" w14:textId="77777777" w:rsidR="002E7162" w:rsidRDefault="002E7162" w:rsidP="002E7162">
      <w:pPr>
        <w:pStyle w:val="BodyText"/>
        <w:spacing w:after="0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Arial" w:eastAsia="Nimbus Sans L" w:hAnsi="Arial" w:cs="Arial"/>
          <w:color w:val="000000"/>
          <w:sz w:val="22"/>
          <w:szCs w:val="22"/>
          <w:lang w:val="ru-RU" w:eastAsia="en-US" w:bidi="en-US"/>
        </w:rPr>
        <w:br/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  <w:t>День 7. Пятница. Вылет из Катманду.</w:t>
      </w:r>
    </w:p>
    <w:p w14:paraId="6EEC35F8" w14:textId="77777777" w:rsidR="002E7162" w:rsidRDefault="002E7162" w:rsidP="002E7162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Завтрак. Позже отъезд в аэропорт. </w:t>
      </w:r>
    </w:p>
    <w:p w14:paraId="76DF6C1E" w14:textId="77777777" w:rsidR="002E7162" w:rsidRDefault="002E7162" w:rsidP="002E7162">
      <w:pPr>
        <w:rPr>
          <w:rFonts w:ascii="Arial" w:hAnsi="Arial" w:cs="Arial"/>
          <w:sz w:val="22"/>
          <w:szCs w:val="22"/>
          <w:lang w:val="ru-RU"/>
        </w:rPr>
      </w:pPr>
    </w:p>
    <w:p w14:paraId="7443B301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4373428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6 ночей размещения согласно выбранной категории</w:t>
      </w:r>
    </w:p>
    <w:p w14:paraId="34D8DA0B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Завтраки и ужины по программе</w:t>
      </w:r>
    </w:p>
    <w:p w14:paraId="7E31A6F8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51DF632A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1EC31D5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Двухчасовой сплав с обедом</w:t>
      </w:r>
    </w:p>
    <w:p w14:paraId="5D40573F" w14:textId="77777777" w:rsidR="002E7162" w:rsidRPr="0082613D" w:rsidRDefault="002E7162" w:rsidP="002E7162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086005CD" w14:textId="77777777" w:rsidR="002E7162" w:rsidRDefault="002E7162" w:rsidP="002E7162">
      <w:pPr>
        <w:numPr>
          <w:ilvl w:val="0"/>
          <w:numId w:val="1"/>
        </w:numPr>
        <w:tabs>
          <w:tab w:val="left" w:pos="7560"/>
          <w:tab w:val="left" w:pos="7920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66CB41E4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ABBF6B" w14:textId="77777777" w:rsidR="002E7162" w:rsidRDefault="002E7162" w:rsidP="002E71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DDB1B73" w14:textId="77777777" w:rsidR="002E7162" w:rsidRDefault="002E7162" w:rsidP="002E7162">
      <w:pPr>
        <w:numPr>
          <w:ilvl w:val="0"/>
          <w:numId w:val="2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B8F1BB" w14:textId="77777777" w:rsidR="002E7162" w:rsidRDefault="002E7162" w:rsidP="002E7162">
      <w:pPr>
        <w:numPr>
          <w:ilvl w:val="0"/>
          <w:numId w:val="3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71E5C70" w14:textId="77777777" w:rsidR="002E7162" w:rsidRDefault="002E7162" w:rsidP="002E7162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12CD15CC" w14:textId="77777777" w:rsidR="002E7162" w:rsidRDefault="002E7162" w:rsidP="002E7162">
      <w:pPr>
        <w:numPr>
          <w:ilvl w:val="0"/>
          <w:numId w:val="5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60C9F62B" w14:textId="77777777" w:rsidR="002E7162" w:rsidRDefault="002E7162" w:rsidP="002E7162">
      <w:p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EF5BF44" w14:textId="77777777" w:rsidR="002E7162" w:rsidRDefault="002E7162" w:rsidP="002E7162">
      <w:pPr>
        <w:widowControl w:val="0"/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395"/>
      </w:tblGrid>
      <w:tr w:rsidR="002E7162" w14:paraId="715EE5E8" w14:textId="77777777" w:rsidTr="00E15C14">
        <w:trPr>
          <w:trHeight w:val="104"/>
        </w:trPr>
        <w:tc>
          <w:tcPr>
            <w:tcW w:w="2268" w:type="dxa"/>
            <w:shd w:val="clear" w:color="auto" w:fill="auto"/>
          </w:tcPr>
          <w:p w14:paraId="74B75FE7" w14:textId="77777777" w:rsidR="002E7162" w:rsidRDefault="002E7162" w:rsidP="00E15C1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4395" w:type="dxa"/>
            <w:shd w:val="clear" w:color="auto" w:fill="auto"/>
          </w:tcPr>
          <w:p w14:paraId="39E716B5" w14:textId="77777777" w:rsidR="002E7162" w:rsidRDefault="002E7162" w:rsidP="00E15C14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2E7162" w14:paraId="666AA175" w14:textId="77777777" w:rsidTr="00E15C14">
        <w:trPr>
          <w:trHeight w:val="104"/>
        </w:trPr>
        <w:tc>
          <w:tcPr>
            <w:tcW w:w="2268" w:type="dxa"/>
            <w:shd w:val="clear" w:color="auto" w:fill="auto"/>
          </w:tcPr>
          <w:p w14:paraId="60A6F269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Катманду</w:t>
            </w:r>
          </w:p>
        </w:tc>
        <w:tc>
          <w:tcPr>
            <w:tcW w:w="4395" w:type="dxa"/>
            <w:shd w:val="clear" w:color="auto" w:fill="auto"/>
          </w:tcPr>
          <w:p w14:paraId="7FAE8D2B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Grand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2E7162" w:rsidRPr="002503CD" w14:paraId="1BEA1429" w14:textId="77777777" w:rsidTr="00E15C14">
        <w:trPr>
          <w:trHeight w:val="104"/>
        </w:trPr>
        <w:tc>
          <w:tcPr>
            <w:tcW w:w="2268" w:type="dxa"/>
            <w:shd w:val="clear" w:color="auto" w:fill="auto"/>
          </w:tcPr>
          <w:p w14:paraId="23C0E2A4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4395" w:type="dxa"/>
            <w:shd w:val="clear" w:color="auto" w:fill="auto"/>
          </w:tcPr>
          <w:p w14:paraId="39C37EF3" w14:textId="77777777" w:rsidR="002E7162" w:rsidRPr="002503CD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Villa / Fort Resort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2503C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2E7162" w:rsidRPr="004C0C7C" w14:paraId="3252D96F" w14:textId="77777777" w:rsidTr="00E15C14">
        <w:trPr>
          <w:trHeight w:val="230"/>
        </w:trPr>
        <w:tc>
          <w:tcPr>
            <w:tcW w:w="2268" w:type="dxa"/>
            <w:shd w:val="clear" w:color="auto" w:fill="auto"/>
          </w:tcPr>
          <w:p w14:paraId="7E14213D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Покхара</w:t>
            </w:r>
          </w:p>
        </w:tc>
        <w:tc>
          <w:tcPr>
            <w:tcW w:w="4395" w:type="dxa"/>
            <w:shd w:val="clear" w:color="auto" w:fill="auto"/>
          </w:tcPr>
          <w:p w14:paraId="654C11C7" w14:textId="77777777" w:rsidR="002E7162" w:rsidRDefault="002E7162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</w:t>
            </w:r>
            <w:r w:rsidRPr="002503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Yatra</w:t>
            </w:r>
            <w:r w:rsidRPr="002503CD">
              <w:rPr>
                <w:rFonts w:ascii="Arial" w:hAnsi="Arial" w:cs="Arial"/>
                <w:sz w:val="22"/>
                <w:szCs w:val="22"/>
                <w:lang w:val="ru-RU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Landmark</w:t>
            </w:r>
            <w:r w:rsidRPr="002503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</w:tbl>
    <w:p w14:paraId="2F6C3E82" w14:textId="77777777" w:rsidR="002E7162" w:rsidRPr="002503CD" w:rsidRDefault="002E7162" w:rsidP="002E7162">
      <w:pPr>
        <w:widowControl w:val="0"/>
        <w:jc w:val="center"/>
        <w:rPr>
          <w:lang w:val="ru-RU"/>
        </w:rPr>
      </w:pPr>
    </w:p>
    <w:p w14:paraId="66A6CA21" w14:textId="77777777" w:rsidR="002E7162" w:rsidRPr="003034D1" w:rsidRDefault="002E7162" w:rsidP="002E7162">
      <w:pPr>
        <w:widowControl w:val="0"/>
        <w:jc w:val="both"/>
        <w:rPr>
          <w:rFonts w:ascii="Arial" w:hAnsi="Arial" w:cs="Arial"/>
          <w:sz w:val="21"/>
          <w:szCs w:val="21"/>
          <w:lang w:val="ru-RU"/>
        </w:rPr>
      </w:pPr>
    </w:p>
    <w:p w14:paraId="27A54A14" w14:textId="77777777" w:rsidR="002E7162" w:rsidRPr="003034D1" w:rsidRDefault="002E7162" w:rsidP="002E7162">
      <w:pPr>
        <w:widowControl w:val="0"/>
        <w:jc w:val="both"/>
        <w:rPr>
          <w:rFonts w:ascii="Arial" w:eastAsia="Nimbus Sans L" w:hAnsi="Arial" w:cs="Tahoma"/>
          <w:b/>
          <w:bCs/>
          <w:color w:val="000000"/>
          <w:sz w:val="21"/>
          <w:szCs w:val="21"/>
          <w:u w:val="single"/>
          <w:lang w:val="ru-RU" w:eastAsia="en-US" w:bidi="en-US"/>
        </w:rPr>
      </w:pPr>
      <w:r w:rsidRPr="003034D1">
        <w:rPr>
          <w:rFonts w:ascii="Arial" w:hAnsi="Arial" w:cs="Arial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12.00 дня. Время переездов указано индикативно и может меняться в зависимости от трафика.</w:t>
      </w:r>
    </w:p>
    <w:p w14:paraId="0B179EEF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2438FD1C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952DD2F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AFC2EE3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79F99FF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40E3BC2E" w14:textId="77777777" w:rsidR="002E7162" w:rsidRPr="002E7162" w:rsidRDefault="002E7162" w:rsidP="002E7162">
      <w:pPr>
        <w:tabs>
          <w:tab w:val="left" w:pos="10800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bookmarkStart w:id="2" w:name="wpstats2"/>
      <w:bookmarkEnd w:id="2"/>
    </w:p>
    <w:p w14:paraId="7BB703F4" w14:textId="77777777" w:rsidR="002E7162" w:rsidRPr="002E7162" w:rsidRDefault="002E7162" w:rsidP="002E7162">
      <w:pPr>
        <w:rPr>
          <w:lang w:val="ru-RU"/>
        </w:rPr>
      </w:pPr>
    </w:p>
    <w:p w14:paraId="371FA047" w14:textId="77777777" w:rsidR="002E7162" w:rsidRPr="002E7162" w:rsidRDefault="002E7162" w:rsidP="002E7162">
      <w:pPr>
        <w:rPr>
          <w:lang w:val="ru-RU"/>
        </w:rPr>
      </w:pPr>
    </w:p>
    <w:p w14:paraId="5354885A" w14:textId="77777777" w:rsidR="002E7162" w:rsidRPr="002E7162" w:rsidRDefault="002E7162" w:rsidP="002E7162">
      <w:pPr>
        <w:rPr>
          <w:lang w:val="ru-RU"/>
        </w:rPr>
      </w:pPr>
    </w:p>
    <w:p w14:paraId="6CFFC640" w14:textId="77777777" w:rsidR="002E7162" w:rsidRPr="002E7162" w:rsidRDefault="002E7162" w:rsidP="002E7162">
      <w:pPr>
        <w:rPr>
          <w:lang w:val="ru-RU"/>
        </w:rPr>
      </w:pPr>
    </w:p>
    <w:p w14:paraId="3E89451F" w14:textId="77777777" w:rsidR="00C4439D" w:rsidRPr="002E7162" w:rsidRDefault="00C4439D" w:rsidP="002E7162">
      <w:pPr>
        <w:rPr>
          <w:lang w:val="ru-RU"/>
        </w:rPr>
      </w:pPr>
    </w:p>
    <w:sectPr w:rsidR="00C4439D" w:rsidRPr="002E7162" w:rsidSect="0073729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8BBCB" w14:textId="77777777" w:rsidR="00737292" w:rsidRDefault="00737292" w:rsidP="0019513B">
      <w:r>
        <w:separator/>
      </w:r>
    </w:p>
  </w:endnote>
  <w:endnote w:type="continuationSeparator" w:id="0">
    <w:p w14:paraId="066EE150" w14:textId="77777777" w:rsidR="00737292" w:rsidRDefault="00737292" w:rsidP="001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2B62C" w14:textId="77777777" w:rsidR="00737292" w:rsidRDefault="00737292" w:rsidP="0019513B">
      <w:r>
        <w:separator/>
      </w:r>
    </w:p>
  </w:footnote>
  <w:footnote w:type="continuationSeparator" w:id="0">
    <w:p w14:paraId="26F97C28" w14:textId="77777777" w:rsidR="00737292" w:rsidRDefault="00737292" w:rsidP="001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4C0C7C" w14:paraId="66953071" w14:textId="77777777" w:rsidTr="003E1438">
      <w:tc>
        <w:tcPr>
          <w:tcW w:w="4677" w:type="dxa"/>
          <w:shd w:val="clear" w:color="auto" w:fill="auto"/>
        </w:tcPr>
        <w:p w14:paraId="0AEE98FD" w14:textId="0DCE1D98" w:rsid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46A6E010" wp14:editId="44EE876C">
                <wp:extent cx="1762125" cy="1200150"/>
                <wp:effectExtent l="0" t="0" r="9525" b="0"/>
                <wp:docPr id="18745605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7E6FC6D9" w14:textId="77777777" w:rsidR="004C0C7C" w:rsidRP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4C0C7C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4C0C7C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212C61BA" w14:textId="77777777" w:rsidR="004C0C7C" w:rsidRP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4C0C7C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4C0C7C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4C0C7C">
            <w:rPr>
              <w:lang w:val="ru-RU"/>
            </w:rPr>
            <w:t xml:space="preserve"> </w:t>
          </w:r>
        </w:p>
        <w:p w14:paraId="3EADEFD1" w14:textId="77777777" w:rsid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4C0C7C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31D5F733" w14:textId="77777777" w:rsid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>
            <w:rPr>
              <w:b/>
              <w:bCs/>
              <w:sz w:val="20"/>
              <w:szCs w:val="20"/>
            </w:rPr>
            <w:t xml:space="preserve">360-06-50 </w:t>
          </w:r>
        </w:p>
        <w:p w14:paraId="787923EF" w14:textId="77777777" w:rsid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A6481CE" w14:textId="77777777" w:rsid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5CD4B0F3" w14:textId="77777777" w:rsidR="004C0C7C" w:rsidRDefault="004C0C7C" w:rsidP="004C0C7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0EBC497" w14:textId="77777777" w:rsidR="0019513B" w:rsidRDefault="00195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72215360">
    <w:abstractNumId w:val="0"/>
  </w:num>
  <w:num w:numId="2" w16cid:durableId="187763064">
    <w:abstractNumId w:val="1"/>
  </w:num>
  <w:num w:numId="3" w16cid:durableId="20938281">
    <w:abstractNumId w:val="2"/>
  </w:num>
  <w:num w:numId="4" w16cid:durableId="1291590296">
    <w:abstractNumId w:val="3"/>
  </w:num>
  <w:num w:numId="5" w16cid:durableId="182727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8"/>
    <w:rsid w:val="0000248C"/>
    <w:rsid w:val="0003391B"/>
    <w:rsid w:val="0005151A"/>
    <w:rsid w:val="00057887"/>
    <w:rsid w:val="000657DB"/>
    <w:rsid w:val="00080E25"/>
    <w:rsid w:val="000925E6"/>
    <w:rsid w:val="000C6058"/>
    <w:rsid w:val="00140CED"/>
    <w:rsid w:val="00184DDE"/>
    <w:rsid w:val="0019513B"/>
    <w:rsid w:val="001D37B6"/>
    <w:rsid w:val="001D6B5C"/>
    <w:rsid w:val="001E0108"/>
    <w:rsid w:val="001E19C4"/>
    <w:rsid w:val="0025022E"/>
    <w:rsid w:val="002D645B"/>
    <w:rsid w:val="002D7348"/>
    <w:rsid w:val="002E7162"/>
    <w:rsid w:val="002F1ADD"/>
    <w:rsid w:val="002F40B3"/>
    <w:rsid w:val="00323338"/>
    <w:rsid w:val="003744E8"/>
    <w:rsid w:val="00380E6A"/>
    <w:rsid w:val="003B748C"/>
    <w:rsid w:val="004A712A"/>
    <w:rsid w:val="004C0C7C"/>
    <w:rsid w:val="00573228"/>
    <w:rsid w:val="00596082"/>
    <w:rsid w:val="00622F72"/>
    <w:rsid w:val="00631E97"/>
    <w:rsid w:val="0066367B"/>
    <w:rsid w:val="006A491D"/>
    <w:rsid w:val="006B2773"/>
    <w:rsid w:val="007162DB"/>
    <w:rsid w:val="00737292"/>
    <w:rsid w:val="007567C8"/>
    <w:rsid w:val="00771EF1"/>
    <w:rsid w:val="008467EB"/>
    <w:rsid w:val="008B5A03"/>
    <w:rsid w:val="008C033F"/>
    <w:rsid w:val="00901BB0"/>
    <w:rsid w:val="00A01698"/>
    <w:rsid w:val="00A0204E"/>
    <w:rsid w:val="00A12943"/>
    <w:rsid w:val="00A25CF9"/>
    <w:rsid w:val="00AE15E9"/>
    <w:rsid w:val="00AF1A6B"/>
    <w:rsid w:val="00B20CD9"/>
    <w:rsid w:val="00B2304E"/>
    <w:rsid w:val="00B65887"/>
    <w:rsid w:val="00BD0983"/>
    <w:rsid w:val="00C4439D"/>
    <w:rsid w:val="00C739C2"/>
    <w:rsid w:val="00CD1024"/>
    <w:rsid w:val="00D215D4"/>
    <w:rsid w:val="00D62997"/>
    <w:rsid w:val="00DD213F"/>
    <w:rsid w:val="00DF0D9B"/>
    <w:rsid w:val="00E05FB4"/>
    <w:rsid w:val="00EC309B"/>
    <w:rsid w:val="00F02D41"/>
    <w:rsid w:val="00F1283F"/>
    <w:rsid w:val="00FA1271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6F1"/>
  <w15:chartTrackingRefBased/>
  <w15:docId w15:val="{CF090037-6ADC-495B-A878-4D182EF8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3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B"/>
  </w:style>
  <w:style w:type="paragraph" w:styleId="Footer">
    <w:name w:val="footer"/>
    <w:basedOn w:val="Normal"/>
    <w:link w:val="FooterChar"/>
    <w:unhideWhenUsed/>
    <w:rsid w:val="0019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513B"/>
  </w:style>
  <w:style w:type="character" w:styleId="Hyperlink">
    <w:name w:val="Hyperlink"/>
    <w:basedOn w:val="DefaultParagraphFont"/>
    <w:unhideWhenUsed/>
    <w:rsid w:val="0019513B"/>
    <w:rPr>
      <w:color w:val="0000FF"/>
      <w:u w:val="single"/>
    </w:rPr>
  </w:style>
  <w:style w:type="paragraph" w:styleId="BodyText">
    <w:name w:val="Body Text"/>
    <w:basedOn w:val="Normal"/>
    <w:link w:val="BodyTextChar"/>
    <w:rsid w:val="001951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13B"/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380E6A"/>
    <w:pPr>
      <w:ind w:left="720"/>
      <w:contextualSpacing/>
    </w:p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34</cp:revision>
  <dcterms:created xsi:type="dcterms:W3CDTF">2023-07-21T10:20:00Z</dcterms:created>
  <dcterms:modified xsi:type="dcterms:W3CDTF">2024-05-14T12:20:00Z</dcterms:modified>
</cp:coreProperties>
</file>