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63DC4" w14:textId="77777777" w:rsidR="00AB7D83" w:rsidRPr="00DE5FFC" w:rsidRDefault="00AB7D83" w:rsidP="00AB7D83">
      <w:pPr>
        <w:jc w:val="center"/>
        <w:rPr>
          <w:rFonts w:ascii="Arial" w:hAnsi="Arial" w:cs="Arial"/>
          <w:b/>
          <w:bCs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B050"/>
          <w:sz w:val="22"/>
          <w:szCs w:val="22"/>
          <w:lang w:val="ru-RU"/>
        </w:rPr>
        <w:t>Групповые туры на Шри Ланку</w:t>
      </w:r>
    </w:p>
    <w:p w14:paraId="0CFC6544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«Жемчужина Индийского Океана»</w:t>
      </w:r>
    </w:p>
    <w:p w14:paraId="49C5AC1B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 w:rsidRPr="00450B73">
        <w:rPr>
          <w:rFonts w:ascii="Arial" w:hAnsi="Arial" w:cs="Arial"/>
          <w:b/>
          <w:color w:val="000000"/>
          <w:lang w:val="ru-RU"/>
        </w:rPr>
        <w:t>5</w:t>
      </w:r>
      <w:r>
        <w:rPr>
          <w:rFonts w:ascii="Arial" w:hAnsi="Arial" w:cs="Arial"/>
          <w:b/>
          <w:color w:val="000000"/>
          <w:lang w:val="ru-RU"/>
        </w:rPr>
        <w:t xml:space="preserve"> дней/ 4 ночи</w:t>
      </w:r>
    </w:p>
    <w:p w14:paraId="3F686FCF" w14:textId="77777777" w:rsidR="00AB7D83" w:rsidRDefault="00AB7D83" w:rsidP="00AB7D83">
      <w:pPr>
        <w:jc w:val="center"/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  <w:t>Гарантированные заезды</w:t>
      </w:r>
    </w:p>
    <w:p w14:paraId="24963689" w14:textId="77777777" w:rsidR="00AB7D83" w:rsidRPr="00227257" w:rsidRDefault="00AB7D83" w:rsidP="00AB7D83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 (1) – Пиннавала  – Полуннарува - Сигирия (2)  – Дамбула – Матале – Канди (1)  – Перадения – Гирагама – пляжи Юга</w:t>
      </w:r>
      <w:r w:rsidRPr="00227257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</w:t>
      </w:r>
    </w:p>
    <w:p w14:paraId="31B6F38C" w14:textId="77777777" w:rsidR="00AB7D83" w:rsidRDefault="00AB7D83" w:rsidP="00AB7D83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Достопримечательности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.</w:t>
      </w:r>
    </w:p>
    <w:tbl>
      <w:tblPr>
        <w:tblW w:w="10660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8221"/>
        <w:gridCol w:w="350"/>
        <w:gridCol w:w="23"/>
      </w:tblGrid>
      <w:tr w:rsidR="00AB7D83" w:rsidRPr="00952093" w14:paraId="1735147E" w14:textId="77777777" w:rsidTr="00AB7D83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A0A2A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4D1F6" w14:textId="77777777" w:rsidR="00AB7D83" w:rsidRDefault="00AB7D83" w:rsidP="00000D12">
            <w:pPr>
              <w:snapToGrid w:val="0"/>
              <w:jc w:val="center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Колониальный центр, храмы Сканди и Гангарама, шопинг</w:t>
            </w:r>
          </w:p>
        </w:tc>
        <w:tc>
          <w:tcPr>
            <w:tcW w:w="350" w:type="dxa"/>
            <w:tcBorders>
              <w:left w:val="single" w:sz="1" w:space="0" w:color="000000"/>
            </w:tcBorders>
            <w:shd w:val="clear" w:color="auto" w:fill="auto"/>
          </w:tcPr>
          <w:p w14:paraId="3107A901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0DEB4EA7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16ADFB94" w14:textId="77777777" w:rsidTr="00AB7D83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FE59C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Пиннавала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F88894" w14:textId="77777777" w:rsidR="00AB7D83" w:rsidRDefault="00AB7D83" w:rsidP="00000D12">
            <w:pPr>
              <w:snapToGrid w:val="0"/>
              <w:jc w:val="center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Слоновий заповедник</w:t>
            </w:r>
          </w:p>
        </w:tc>
        <w:tc>
          <w:tcPr>
            <w:tcW w:w="350" w:type="dxa"/>
            <w:tcBorders>
              <w:left w:val="single" w:sz="1" w:space="0" w:color="000000"/>
            </w:tcBorders>
            <w:shd w:val="clear" w:color="auto" w:fill="auto"/>
          </w:tcPr>
          <w:p w14:paraId="089CA016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7BB62B74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952093" w14:paraId="2DBF626B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908C0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Сигирия/Хабарана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17921" w14:textId="77777777" w:rsidR="00AB7D83" w:rsidRDefault="00AB7D83" w:rsidP="00000D12">
            <w:pPr>
              <w:snapToGri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Полуннарувва, Сигирия, Дамбула,  Батиковая фабрика, </w:t>
            </w:r>
            <w:r w:rsidRPr="00B50FC4">
              <w:rPr>
                <w:rFonts w:ascii="Arial" w:hAnsi="Arial" w:cs="Arial"/>
                <w:b/>
                <w:i/>
                <w:color w:val="1F4E79"/>
                <w:sz w:val="22"/>
                <w:szCs w:val="22"/>
                <w:lang w:val="ru-RU"/>
              </w:rPr>
              <w:t>(Анурадхапура или Минерия опционально)</w:t>
            </w:r>
          </w:p>
        </w:tc>
        <w:tc>
          <w:tcPr>
            <w:tcW w:w="350" w:type="dxa"/>
            <w:tcBorders>
              <w:left w:val="single" w:sz="1" w:space="0" w:color="000000"/>
            </w:tcBorders>
            <w:shd w:val="clear" w:color="auto" w:fill="auto"/>
          </w:tcPr>
          <w:p w14:paraId="52C0B67D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4625A889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06CE3369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2F63C3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>Матале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2EEDC" w14:textId="77777777" w:rsidR="00AB7D83" w:rsidRDefault="00AB7D83" w:rsidP="00000D1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Сад специй</w:t>
            </w:r>
          </w:p>
        </w:tc>
        <w:tc>
          <w:tcPr>
            <w:tcW w:w="350" w:type="dxa"/>
            <w:tcBorders>
              <w:left w:val="single" w:sz="1" w:space="0" w:color="000000"/>
            </w:tcBorders>
            <w:shd w:val="clear" w:color="auto" w:fill="auto"/>
          </w:tcPr>
          <w:p w14:paraId="6462182E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224687A3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952093" w14:paraId="56C34F3B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09A7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2296" w14:textId="77777777" w:rsidR="00AB7D83" w:rsidRDefault="00AB7D83" w:rsidP="00000D12">
            <w:pPr>
              <w:snapToGrid w:val="0"/>
              <w:jc w:val="center"/>
              <w:rPr>
                <w:rFonts w:ascii="Arial" w:eastAsia="Bookman Old Style" w:hAnsi="Arial" w:cs="Arial"/>
                <w:color w:val="000000"/>
                <w:lang w:val="ru-RU"/>
              </w:rPr>
            </w:pPr>
            <w:r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  <w:t>Храм Зуба Будды, музей драгоценностей, национальное представление, королевский ботанический сад Перадения, фабрика чая</w:t>
            </w:r>
          </w:p>
        </w:tc>
        <w:tc>
          <w:tcPr>
            <w:tcW w:w="350" w:type="dxa"/>
            <w:tcBorders>
              <w:left w:val="single" w:sz="1" w:space="0" w:color="000000"/>
            </w:tcBorders>
            <w:shd w:val="clear" w:color="auto" w:fill="auto"/>
          </w:tcPr>
          <w:p w14:paraId="2CEDA2F2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3390D836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</w:tbl>
    <w:p w14:paraId="1DC36C71" w14:textId="77777777" w:rsidR="00AB7D83" w:rsidRPr="003D057F" w:rsidRDefault="00AB7D83" w:rsidP="00AB7D83">
      <w:pPr>
        <w:rPr>
          <w:lang w:val="ru-RU"/>
        </w:rPr>
      </w:pPr>
    </w:p>
    <w:p w14:paraId="6D23F501" w14:textId="77777777" w:rsidR="00AB7D83" w:rsidRP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Даты прилета на Шри Ланку.</w:t>
      </w:r>
    </w:p>
    <w:p w14:paraId="177B0BEB" w14:textId="77777777" w:rsidR="00AB7D83" w:rsidRPr="00AB7D83" w:rsidRDefault="00AB7D83" w:rsidP="00AB7D8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  <w:lang w:val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B7D83" w14:paraId="068E8266" w14:textId="77777777" w:rsidTr="00AB7D8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0737" w14:textId="77777777" w:rsidR="00AB7D83" w:rsidRPr="00C672D7" w:rsidRDefault="00AB7D83" w:rsidP="00000D12">
            <w:pPr>
              <w:snapToGrid w:val="0"/>
              <w:jc w:val="both"/>
              <w:rPr>
                <w:rFonts w:ascii="Arial" w:hAnsi="Arial" w:cs="Arial"/>
                <w:color w:val="FF0000"/>
                <w:lang w:val="ru-RU"/>
              </w:rPr>
            </w:pPr>
            <w:r w:rsidRPr="005227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C8D0" w14:textId="77777777" w:rsidR="00AB7D83" w:rsidRPr="00C672D7" w:rsidRDefault="00AB7D83" w:rsidP="00000D12">
            <w:pPr>
              <w:snapToGrid w:val="0"/>
              <w:rPr>
                <w:rFonts w:ascii="Arial" w:hAnsi="Arial" w:cs="Arial"/>
                <w:color w:val="FF0000"/>
              </w:rPr>
            </w:pPr>
            <w:r w:rsidRPr="005227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Даты </w:t>
            </w:r>
          </w:p>
        </w:tc>
      </w:tr>
      <w:tr w:rsidR="00AB7D83" w14:paraId="49384239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D2453" w14:textId="77777777" w:rsidR="00AB7D83" w:rsidRPr="003A79AD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5080" w14:textId="70A7B3DE" w:rsidR="00AB7D83" w:rsidRPr="00C40526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20, 27</w:t>
            </w:r>
          </w:p>
        </w:tc>
      </w:tr>
      <w:tr w:rsidR="00AB7D83" w14:paraId="4B2EA26D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16B23" w14:textId="77777777" w:rsidR="00AB7D83" w:rsidRPr="00DE02FA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DCCD" w14:textId="77777777" w:rsidR="00AB7D83" w:rsidRPr="00FB7D77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</w:tr>
      <w:tr w:rsidR="00AB7D83" w14:paraId="326334E6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A1666" w14:textId="77777777" w:rsidR="00AB7D83" w:rsidRPr="00DE02FA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28FD" w14:textId="77777777" w:rsidR="00AB7D83" w:rsidRPr="00C40526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1, 8, 15, 22, 29</w:t>
            </w:r>
          </w:p>
        </w:tc>
      </w:tr>
      <w:tr w:rsidR="00AB7D83" w14:paraId="66A02881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11DDE" w14:textId="77777777" w:rsidR="00AB7D83" w:rsidRPr="00DE02FA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39DF9" w14:textId="77777777" w:rsidR="00AB7D83" w:rsidRPr="00C40526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5, 12, 19, 26</w:t>
            </w:r>
          </w:p>
        </w:tc>
      </w:tr>
      <w:tr w:rsidR="00AB7D83" w14:paraId="7C187EE2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CEE8" w14:textId="77777777" w:rsidR="00AB7D83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5F4A" w14:textId="77777777" w:rsidR="00AB7D83" w:rsidRPr="00C40526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2, 9, 16, 23, 30</w:t>
            </w:r>
          </w:p>
        </w:tc>
      </w:tr>
      <w:tr w:rsidR="00AB7D83" w14:paraId="55F8944C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89E9C" w14:textId="77777777" w:rsidR="00AB7D83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9FE9" w14:textId="77777777" w:rsidR="00AB7D83" w:rsidRPr="00C40526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7, 14, 21</w:t>
            </w:r>
          </w:p>
        </w:tc>
      </w:tr>
    </w:tbl>
    <w:p w14:paraId="3C5DFBC1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EE6092F" w14:textId="2C5E16A9" w:rsidR="00AB7D83" w:rsidRPr="00AB7D83" w:rsidRDefault="00AB7D83" w:rsidP="00AB7D83">
      <w:pPr>
        <w:jc w:val="both"/>
        <w:rPr>
          <w:rFonts w:ascii="Arial" w:hAnsi="Arial" w:cs="Arial"/>
          <w:b/>
          <w:bCs/>
          <w:i/>
          <w:color w:val="00B050"/>
          <w:sz w:val="22"/>
          <w:szCs w:val="22"/>
          <w:u w:val="single"/>
          <w:lang w:val="ru-RU"/>
        </w:rPr>
      </w:pPr>
      <w:r w:rsidRPr="00AB7D83">
        <w:rPr>
          <w:rFonts w:ascii="Arial" w:hAnsi="Arial" w:cs="Arial"/>
          <w:b/>
          <w:bCs/>
          <w:i/>
          <w:color w:val="00B050"/>
          <w:sz w:val="22"/>
          <w:szCs w:val="22"/>
          <w:u w:val="single"/>
          <w:lang w:val="ru-RU"/>
        </w:rPr>
        <w:t>Программы туров 6дн/5н и 7дн/6н см. ниже</w:t>
      </w:r>
    </w:p>
    <w:p w14:paraId="11C85DB4" w14:textId="77777777" w:rsidR="00AB7D83" w:rsidRPr="00AB7D83" w:rsidRDefault="00AB7D83" w:rsidP="00AB7D83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ru-RU"/>
        </w:rPr>
      </w:pPr>
    </w:p>
    <w:p w14:paraId="15F94B83" w14:textId="77777777" w:rsidR="00AB7D83" w:rsidRPr="00AB7D83" w:rsidRDefault="00AB7D83" w:rsidP="00AB7D83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ru-RU"/>
        </w:rPr>
      </w:pPr>
    </w:p>
    <w:p w14:paraId="7C8FF446" w14:textId="59FB3A52" w:rsidR="00AB7D83" w:rsidRPr="00496305" w:rsidRDefault="00AB7D83" w:rsidP="00AB7D83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496305">
        <w:rPr>
          <w:rFonts w:ascii="Arial" w:hAnsi="Arial" w:cs="Arial"/>
          <w:i/>
          <w:sz w:val="22"/>
          <w:szCs w:val="22"/>
          <w:lang w:val="ru-RU"/>
        </w:rPr>
        <w:t>Для достаточно небольших размерах острова, в Шри-Ланке есть все.  Любители отдыха и водного спорта едут на пляжи, жаждущие бодрости и здоровья - в  аюрведические центры. Те, кто интересуется историей, летят,  чтобы увидеть  древние столицы Ланки с дворцами и храмами, пещерами из мифологии «Рамаяна». Любители живой природы будут в восторге от сафари в национальных парках, посещения ботанических садов и плантаций специй.</w:t>
      </w:r>
    </w:p>
    <w:p w14:paraId="399B277A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0464B84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u w:val="single"/>
          <w:lang w:val="ru-RU"/>
        </w:rPr>
        <w:t>Программа</w:t>
      </w:r>
    </w:p>
    <w:p w14:paraId="73CBB269" w14:textId="77777777" w:rsidR="00AB7D83" w:rsidRPr="00882C6E" w:rsidRDefault="00AB7D83" w:rsidP="00AB7D83">
      <w:pPr>
        <w:widowControl/>
        <w:rPr>
          <w:rFonts w:ascii="Arial" w:hAnsi="Arial" w:cs="Arial"/>
          <w:b/>
          <w:sz w:val="22"/>
          <w:szCs w:val="22"/>
          <w:lang w:val="ru-RU"/>
        </w:rPr>
      </w:pPr>
      <w:r w:rsidRPr="00882C6E">
        <w:rPr>
          <w:rFonts w:ascii="Arial" w:hAnsi="Arial" w:cs="Arial"/>
          <w:b/>
          <w:sz w:val="22"/>
          <w:szCs w:val="22"/>
          <w:lang w:val="ru-RU"/>
        </w:rPr>
        <w:t xml:space="preserve">День 1.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Понедельник. Прибытие в Коломбо. </w:t>
      </w:r>
    </w:p>
    <w:p w14:paraId="68884D78" w14:textId="77777777" w:rsidR="00AB7D83" w:rsidRPr="00882C6E" w:rsidRDefault="00AB7D83" w:rsidP="00AB7D83">
      <w:pPr>
        <w:widowControl/>
        <w:rPr>
          <w:rFonts w:ascii="Arial" w:hAnsi="Arial" w:cs="Arial"/>
          <w:sz w:val="22"/>
          <w:szCs w:val="22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 xml:space="preserve">Прибытие в аэропорт Коломбо, встреча с гидом и трансфер в отель. </w:t>
      </w:r>
      <w:r>
        <w:rPr>
          <w:rFonts w:ascii="Arial" w:hAnsi="Arial" w:cs="Arial"/>
          <w:sz w:val="22"/>
          <w:szCs w:val="22"/>
          <w:lang w:val="ru-RU"/>
        </w:rPr>
        <w:t>По дороге</w:t>
      </w:r>
      <w:r w:rsidRPr="00882C6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82C6E">
        <w:rPr>
          <w:rFonts w:ascii="Arial" w:hAnsi="Arial" w:cs="Arial"/>
          <w:sz w:val="22"/>
          <w:szCs w:val="22"/>
          <w:lang w:val="ru-RU"/>
        </w:rPr>
        <w:t xml:space="preserve">ас ждет экскурсия по Коломбо – фактической столице острова и его основного коммерческого центра. </w:t>
      </w:r>
    </w:p>
    <w:p w14:paraId="5010E104" w14:textId="77777777" w:rsidR="00AB7D83" w:rsidRPr="00882C6E" w:rsidRDefault="00AB7D83" w:rsidP="00AB7D83">
      <w:pPr>
        <w:widowControl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>Коломбо смело можно назвать городом контрастов. Здесь гармонично сочетаются древние буддийские храмы и мечети, современные торговые центры и милые уютные сувенирные магазинчики, небоскребы деловых кварталов и домики старой части города,  широкие проспекты и узкие улочки, красивые парки и, конечно, океан.</w:t>
      </w:r>
      <w:r w:rsidRPr="00882C6E">
        <w:rPr>
          <w:rFonts w:ascii="Arial" w:hAnsi="Arial" w:cs="Arial"/>
          <w:sz w:val="22"/>
          <w:szCs w:val="22"/>
          <w:lang w:val="ru-RU"/>
        </w:rPr>
        <w:br/>
        <w:t xml:space="preserve">В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ходе экскурсионной программы Вы посетите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колониальный центр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где смешались архитектура всех тех стран, кем в разное время была колонизирована Шри-Ланка.  Португалия, Англия, Голландия внесли значительный вклад в облик города, придав ему совершенно удивительный эклектичный вид. Также мы уделим внимание религиозным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lastRenderedPageBreak/>
        <w:t xml:space="preserve">святыням города и посетим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Индуистский храм, 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посвященный богу войны Сканде</w:t>
      </w:r>
      <w:r w:rsidRPr="00882C6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буддийский храм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Гангарама.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Так как Коломбо считается торговым центром острова, то, разумеется, мы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уделим время шоппингу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посетим современные торговые центры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Odel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Arena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House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Fashion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C6E">
        <w:rPr>
          <w:rFonts w:ascii="Arial" w:hAnsi="Arial" w:cs="Arial"/>
          <w:sz w:val="22"/>
          <w:szCs w:val="22"/>
          <w:lang w:val="ru-RU"/>
        </w:rPr>
        <w:br/>
        <w:t>Если останется время, то в завершении экскурсионного дня мы прогуляемся по аллеям Центрального парка Виктория, по большой приморской площади-парку Галле-Фейс-Грин и по садам Чинамон-Гарденс</w:t>
      </w:r>
      <w:r w:rsidRPr="00882C6E">
        <w:rPr>
          <w:rFonts w:ascii="Arial" w:hAnsi="Arial" w:cs="Arial"/>
          <w:color w:val="444444"/>
          <w:sz w:val="22"/>
          <w:szCs w:val="22"/>
          <w:lang w:val="ru-RU"/>
        </w:rPr>
        <w:t xml:space="preserve">.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Ужин и ночь в отеле.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29529ED" w14:textId="77777777" w:rsidR="00AB7D83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</w:p>
    <w:p w14:paraId="1F7629EA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2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bookmarkStart w:id="0" w:name="_Hlk117148754"/>
      <w:r>
        <w:rPr>
          <w:rFonts w:ascii="Arial" w:eastAsia="Tahoma" w:hAnsi="Arial" w:cs="Arial"/>
          <w:b/>
          <w:bCs/>
          <w:sz w:val="22"/>
          <w:szCs w:val="22"/>
          <w:lang w:val="ru-RU"/>
        </w:rPr>
        <w:t>Вторник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bookmarkEnd w:id="0"/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Коломбо </w:t>
      </w:r>
      <w:r w:rsidRPr="00D045E1">
        <w:rPr>
          <w:rFonts w:ascii="Arial" w:hAnsi="Arial" w:cs="Arial"/>
          <w:b/>
          <w:bCs/>
          <w:sz w:val="22"/>
          <w:szCs w:val="22"/>
          <w:lang w:val="ru-RU"/>
        </w:rPr>
        <w:t>– Пиннавела – Сигирия – Полуннарува (310 км – 7 часов в дороге)</w:t>
      </w:r>
    </w:p>
    <w:p w14:paraId="1332AE0F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После завтрака выезжаем в слоновий питомник Пиннавела. Далее отправляемся в Сигирию, размещаемся в отеле и осматриваем Полуннаруву. </w:t>
      </w:r>
    </w:p>
    <w:p w14:paraId="1A4C23D5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Пиннавала.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По пути из  Коломбо в  Канди находится Пиннавела. Там,на берегу реки Маха Ойя,  в 1975 году был основан слоновий приют для осиротевших детенышей и раненых слонов. В настоящее время приют стал крупнейшим в мире, в нем содержат и оберегают около 90 слонов-сирот, из которых  60 новорожденные. Здесь они получают питание и образование. Роль слонов в жизни Шри-Ланки неоценима - те работают на лесозаготовках,  участвуют в шоу и религиозных процессиях. Пиннавала - уникальное место, где есть возможность не только наблюдать за купанием слонов в реке, но и мыть их, кормить их фруктами. А малышей - молоком.</w:t>
      </w:r>
    </w:p>
    <w:p w14:paraId="76076690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14F68765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Полуннарува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– вторая столица Шри-Ланки, 11-13 век н.э. Главной достопримечательностью города является храм Гал Вихара – самый знаменитый храм Шри-Ланки. Четыре статуи Будды в различных позах высеченные в гранитной скале, названы “лучшей скульптурной группой во всем мире”. С левого края расположен сидящий на львином троне медитирующий Будда, рядом – сидящий Будда 7 метров высотой со сложенными на груди руками. Считается, что это фигура ученика Будды Ананды, склоненного к своему учителю и провожающего его в мир нирваны. В подтверждение тому рядом находится статуя лежащего Будды около 14 метров длиной. В Археологическом музее Полоннарувы собрана коллекция украшений, предметов быта, старинных монет, культовых статуй. Полоннарува является объектом всемирного наследия Юнеско.</w:t>
      </w:r>
    </w:p>
    <w:p w14:paraId="50B4E284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>Ужин и отдых в отеле в Сигирии или Хабараны.</w:t>
      </w:r>
    </w:p>
    <w:p w14:paraId="4662BDF7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551E88AB" w14:textId="7227E624" w:rsidR="00AB7D83" w:rsidRPr="00FA3CA9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3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Среда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ирия – 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Анурадхапура/Миннерия (опционально</w:t>
      </w:r>
      <w:r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 xml:space="preserve"> за доп. плату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)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– Сигрия.</w:t>
      </w:r>
    </w:p>
    <w:p w14:paraId="0F6DDD18" w14:textId="77777777" w:rsidR="00AB7D83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color w:val="000000"/>
          <w:sz w:val="22"/>
          <w:szCs w:val="22"/>
          <w:lang w:val="ru-RU"/>
        </w:rPr>
        <w:t xml:space="preserve">После завтрака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свободное время в отеле которое вы можете посвятить наблюдению за окрестностями или осуществить одну из следующих экскурсий (опционально): </w:t>
      </w:r>
    </w:p>
    <w:p w14:paraId="04C79473" w14:textId="77777777" w:rsidR="00AB7D83" w:rsidRPr="000A1389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7796B220" w14:textId="77777777" w:rsidR="00AB7D83" w:rsidRPr="00B50FC4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B50FC4">
        <w:rPr>
          <w:rFonts w:ascii="Arial" w:hAnsi="Arial" w:cs="Arial"/>
          <w:b/>
          <w:color w:val="1F4E79"/>
          <w:sz w:val="22"/>
          <w:szCs w:val="22"/>
          <w:lang w:val="ru-RU"/>
        </w:rPr>
        <w:t>Анурадхапура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– город древнего Цейлона, который оставался столицей сингальского государства в течение 1400 лет. Анурадхапура – это не только древняя столица, но и святой город. Каждый год тысячи верующих совершают паломничество по святым местам, которых на территории города восемь: дерево-Бо и семь дагоб. В центре города высится одна из семи ступ – дагоба Рувановелли или Махатупа (Великая ступа), построенная на фундаменте из золотого гравия во </w:t>
      </w:r>
      <w:r w:rsidRPr="00B50FC4">
        <w:rPr>
          <w:rFonts w:ascii="Arial" w:hAnsi="Arial" w:cs="Arial"/>
          <w:color w:val="1F4E79"/>
          <w:sz w:val="22"/>
          <w:szCs w:val="22"/>
        </w:rPr>
        <w:t>II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в. до н.э. Только в подножье она имеет диаметр более 80 м. Все ступы содержат реликвии (фрагменты физических останков Будды) или построены на месте важных религиозных или исторических событий. </w:t>
      </w:r>
    </w:p>
    <w:p w14:paraId="09DD13A1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</w:p>
    <w:p w14:paraId="0146B0C7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A9629A">
        <w:rPr>
          <w:rFonts w:ascii="Arial" w:hAnsi="Arial" w:cs="Arial"/>
          <w:b/>
          <w:color w:val="1F4E79"/>
          <w:sz w:val="22"/>
          <w:szCs w:val="22"/>
          <w:lang w:val="ru-RU"/>
        </w:rPr>
        <w:t>Миннерия.</w:t>
      </w:r>
      <w:r>
        <w:rPr>
          <w:rFonts w:ascii="Arial" w:hAnsi="Arial" w:cs="Arial"/>
          <w:color w:val="1F4E79"/>
          <w:sz w:val="22"/>
          <w:szCs w:val="22"/>
          <w:lang w:val="ru-RU"/>
        </w:rPr>
        <w:t xml:space="preserve"> </w:t>
      </w:r>
      <w:r w:rsidRPr="00415249">
        <w:rPr>
          <w:rFonts w:ascii="Arial" w:hAnsi="Arial" w:cs="Arial"/>
          <w:color w:val="1F4E79"/>
          <w:sz w:val="22"/>
          <w:szCs w:val="22"/>
          <w:lang w:val="ru-RU"/>
        </w:rPr>
        <w:t xml:space="preserve">Сафари на джипах в Национальном Парке Минерия. Парк занимает более 8800 га. Возможность посмотреть на жизнь животных в Парке очень велика здесь 9 видов </w:t>
      </w:r>
      <w:r w:rsidRPr="00415249">
        <w:rPr>
          <w:rFonts w:ascii="Arial" w:hAnsi="Arial" w:cs="Arial"/>
          <w:color w:val="1F4E79"/>
          <w:sz w:val="22"/>
          <w:szCs w:val="22"/>
          <w:lang w:val="ru-RU"/>
        </w:rPr>
        <w:lastRenderedPageBreak/>
        <w:t>млекопитающих, 160 видов птиц, 25 видов рептилий и 78 видов бабочек. Конечно же, самая интересная часть программы это наблюдение за дикими слонами на берегу водохранилища Миннерия, сюда они приходят за свежей травой в сухой сезон. В национальном парке насчитывается более 400 слонов и это самая большая популяция в мире сосредоточенная в одном месте.</w:t>
      </w:r>
    </w:p>
    <w:p w14:paraId="4A4672AE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0BAA4A5A" w14:textId="77777777" w:rsidR="00AB7D83" w:rsidRPr="00A9629A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A9629A">
        <w:rPr>
          <w:rFonts w:ascii="Arial" w:hAnsi="Arial" w:cs="Arial"/>
          <w:bCs/>
          <w:color w:val="000000"/>
          <w:sz w:val="22"/>
          <w:szCs w:val="22"/>
          <w:lang w:val="ru-RU"/>
        </w:rPr>
        <w:t>Во второй половине дня посещаем «Крепость в небе»:</w:t>
      </w:r>
    </w:p>
    <w:p w14:paraId="1EF32548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Сигирия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>.  Резиденцию для царя Касапа возвели в  V века н. э. Сигирия или Львиная Скала высотой 370 метров, была названа так из-за огромного каменного льва, когда-то стоящего у входа наверх. На вершине остались развалины Верхнего дворца, а у подножия находится Нижний дворец, окруженный  стенами и рвом, заполненным водой. К Верхнему дворцу ведут ступени, вырубленные в камне. Во времена древних правителей поверхность стены 140 м. в длину и 40 м. в высоту полностью была покрыта фресками с  фигурами апсар - небесных танцовщиц. Стойкие растительные краски позволили фрескам частично сохраниться, даже прошедшие полторы тысячи лет не смогли их полностью стереть. С 1982 года Сигири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я находится под охраной ЮНЕСКО.</w:t>
      </w:r>
    </w:p>
    <w:p w14:paraId="70E9F2AD" w14:textId="77777777" w:rsidR="00AB7D83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Батиковая фабрика. 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>Батик - национальное ремесло на Шри - Ланке. В результате кропотливого труда местных мастеров возникают произведения  искусства, которые не стыдно везти в подарок друзьям. В стране много фабрик, изготавливающих батик, мы заедем на одну из них, чтобы  полюбоваться всеми стадиями возникновения чуда.</w:t>
      </w:r>
    </w:p>
    <w:p w14:paraId="5A0FC78A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bCs/>
          <w:color w:val="000000"/>
          <w:sz w:val="22"/>
          <w:szCs w:val="22"/>
          <w:lang w:val="ru-RU"/>
        </w:rPr>
        <w:t>Ужин и ночь в отеле в Сигирии или Хабаране.</w:t>
      </w:r>
    </w:p>
    <w:p w14:paraId="2A66DA2B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6CC5FB7" w14:textId="77777777" w:rsidR="00AB7D83" w:rsidRPr="00D045E1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4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Четверг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Сигирия – Дамбулла – Матале – Канди (110 км – 3.5 часа в дороге)</w:t>
      </w:r>
    </w:p>
    <w:p w14:paraId="2980BCE2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После завтрака посещение пещерного храма Дамбулла и отправление в Канди. В 148 км от Коломбо, около города Матале, находится пещерный буддийский храм, высеченный людьми 2000 лет назад. Скальный храм Будды, уходящего в паринирвану, является самым большим пещерным храмом в Южной Азии. Комплекс состоит из нескольких пещер. Кроме них есть множество ниш, стены которых покрыты живописью с буддистскими мотивами общей площадью 2100 м². Всего пять основных пещер и двадцать пять скальных келий с 153-мя статуями Будды, 3-мя статуями королей и  4-мя богов. Иногда храм называют Золотым  из-за того,что 73 статуи покрыты золотом.</w:t>
      </w:r>
    </w:p>
    <w:p w14:paraId="4ADAF5EE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Далее по дороге в Канди обширная программа: мастерская резьбы по дереву; Сад специй; Музей и фабрика драгоценных камней; храм Зуба Будды и танцевальное представление.</w:t>
      </w:r>
    </w:p>
    <w:p w14:paraId="4D197E68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Сад специй в Матале</w:t>
      </w:r>
      <w:r w:rsidRPr="00D045E1">
        <w:rPr>
          <w:rFonts w:ascii="Arial" w:hAnsi="Arial" w:cs="Arial"/>
          <w:sz w:val="22"/>
          <w:szCs w:val="22"/>
          <w:lang w:val="ru-RU"/>
        </w:rPr>
        <w:t>. Пряности-та драгоценность, которая  привлекла азиатских торговцев в порты древней Шри - Ланки.  Позже приплыли европейцы, которые быстро поняли, что отбирать проще, чем торговать. Мы посетим сад специй, где запахи корицы, перца, кардамона, мускатного ореха создают неведомые ранее ощущения, воскрешая размытые в памяти картинки истории Великих открытий.</w:t>
      </w:r>
    </w:p>
    <w:p w14:paraId="6613388A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Музей и фабрика драгоценностей.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Марко Поло писал, что на этом острове добывают самые  лучшие в мире сапфиры и топазы.</w:t>
      </w:r>
    </w:p>
    <w:p w14:paraId="0A6D0165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С тех времен ничего не изменилось, ювелирная индустрия  имеет очень давнюю историю. Когда-то Шри-Ланка была известна как Ратна-Двипа, что означает Остров Самоцветов - здесь находят до 85 разновидностей камней. Мировой известностью пользуются сапфиры, турмалины, аметисты и лунный камень. К слову, самый большой сапфир более 400 карат, названный «Голубая красавица Азии», был найден на обычном  рисовом поле в Шри-Ланке.</w:t>
      </w:r>
    </w:p>
    <w:p w14:paraId="12DB2B74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Канди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- последняя королевская столица Шри-Ланки сингалов и нынешняя культурная столица острова. Среди холмистой местности,  в центре города находится озеро, рядом с которым стоит буддистская святыня -  храм Шри Далада  Малигава,  Священного Зуба Будды. Это один из красивейших городов Шри-Ланки, известный своими мастерами. В Канди </w:t>
      </w:r>
      <w:r w:rsidRPr="00D045E1">
        <w:rPr>
          <w:rFonts w:ascii="Arial" w:hAnsi="Arial" w:cs="Arial"/>
          <w:sz w:val="22"/>
          <w:szCs w:val="22"/>
          <w:lang w:val="ru-RU"/>
        </w:rPr>
        <w:lastRenderedPageBreak/>
        <w:t>есть художественный и археологический музеи, центр традиционного ремесла.</w:t>
      </w:r>
    </w:p>
    <w:p w14:paraId="7D1EB79C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 xml:space="preserve">Вечером увидим танцевальное национальное представление. Ужин и ночь в отеле в Канди. </w:t>
      </w:r>
    </w:p>
    <w:p w14:paraId="1E76DDE6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12B8EB4" w14:textId="77777777" w:rsidR="00AB7D83" w:rsidRPr="00D045E1" w:rsidRDefault="00AB7D83" w:rsidP="00AB7D83">
      <w:pPr>
        <w:jc w:val="both"/>
        <w:rPr>
          <w:rFonts w:ascii="Arial" w:eastAsia="Nimbus Sans L" w:hAnsi="Arial" w:cs="Arial"/>
          <w:b/>
          <w:bCs/>
          <w:sz w:val="22"/>
          <w:szCs w:val="22"/>
          <w:lang w:val="ru-RU"/>
        </w:rPr>
      </w:pPr>
      <w:bookmarkStart w:id="1" w:name="result_box2"/>
      <w:bookmarkEnd w:id="1"/>
      <w:r w:rsidRPr="00D045E1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5</w:t>
      </w:r>
      <w:r w:rsidRPr="00D045E1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Пятница</w:t>
      </w:r>
      <w:r w:rsidRPr="00D045E1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Канди – Перадения – Рамбода – отель на побережье/Коломбо </w:t>
      </w:r>
    </w:p>
    <w:p w14:paraId="0F0E7A8B" w14:textId="77777777" w:rsidR="00AB7D83" w:rsidRPr="00D045E1" w:rsidRDefault="00AB7D83" w:rsidP="00AB7D83">
      <w:pPr>
        <w:tabs>
          <w:tab w:val="left" w:pos="294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 xml:space="preserve">Завтрак в отеле. После завтрака </w:t>
      </w:r>
      <w:r>
        <w:rPr>
          <w:rFonts w:ascii="Arial" w:hAnsi="Arial" w:cs="Arial"/>
          <w:sz w:val="22"/>
          <w:szCs w:val="22"/>
          <w:lang w:val="ru-RU"/>
        </w:rPr>
        <w:t>–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Королевский ботанический сад, водопад Рамбода, чайная плантация и фабрика.</w:t>
      </w:r>
    </w:p>
    <w:p w14:paraId="397FD03B" w14:textId="77777777" w:rsidR="00AB7D83" w:rsidRPr="00D045E1" w:rsidRDefault="00AB7D83" w:rsidP="00AB7D83">
      <w:pPr>
        <w:tabs>
          <w:tab w:val="left" w:pos="294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Королевский ботанический сад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самый крупный в Азии с  4000-ми образцами южных растений. Здесь находится самая большая в мире коллекция орхидей – более 1000 видов. Знаменитый  фикус Бенджамина занимает целую поляну, а гигантский бирманский бамбук может достичь 40 метров высотой, всего лишь за день вырастая на  30 сантиметров.В центре сада  мемориальная аллея, деревья которой были посажены знаменитыми гостями Шри-Ланки. Среди них были  император Николай II,  А.П.Чехов,  Ю.А.Гагарин. </w:t>
      </w:r>
    </w:p>
    <w:p w14:paraId="776447F0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Посещение фабрики чая в Гирагаме.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Посещение чайной фабрики. </w:t>
      </w:r>
    </w:p>
    <w:p w14:paraId="5D28C097" w14:textId="77777777" w:rsidR="00AB7D83" w:rsidRPr="00D164F7" w:rsidRDefault="00AB7D83" w:rsidP="00AB7D83">
      <w:pPr>
        <w:jc w:val="both"/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Далее отъезд</w:t>
      </w:r>
      <w:r w:rsidRPr="007B3B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 отель на побережье. </w:t>
      </w:r>
    </w:p>
    <w:p w14:paraId="7F714B2D" w14:textId="77777777" w:rsidR="00AB7D83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Возможно продолж</w:t>
      </w:r>
      <w:r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ение программы на побережье, в К</w:t>
      </w: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оломбо или вылет домой.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 </w:t>
      </w:r>
    </w:p>
    <w:p w14:paraId="385DF3E3" w14:textId="77777777" w:rsidR="00AB7D83" w:rsidRDefault="00AB7D83" w:rsidP="00AB7D83">
      <w:pPr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</w:p>
    <w:p w14:paraId="07620CBB" w14:textId="72C40287" w:rsidR="00AB7D83" w:rsidRPr="00AB7D83" w:rsidRDefault="00AB7D83" w:rsidP="00AB7D83">
      <w:pPr>
        <w:jc w:val="both"/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</w:pPr>
      <w:bookmarkStart w:id="2" w:name="result_box1"/>
      <w:bookmarkEnd w:id="2"/>
      <w:r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  <w:t>Тур завершается и нас ждет трансфер в аэропорт. Компания прощается с Вами и ждет Вас в Индии и на Шри Ланке снова.</w:t>
      </w:r>
    </w:p>
    <w:p w14:paraId="578F1D6D" w14:textId="77777777" w:rsidR="00AB7D83" w:rsidRPr="00AB7D83" w:rsidRDefault="00AB7D83" w:rsidP="00AB7D83">
      <w:pPr>
        <w:jc w:val="both"/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</w:pPr>
    </w:p>
    <w:p w14:paraId="6A434786" w14:textId="77777777" w:rsidR="00AB7D83" w:rsidRPr="00F85065" w:rsidRDefault="00AB7D83" w:rsidP="00AB7D83">
      <w:pPr>
        <w:spacing w:line="100" w:lineRule="atLeast"/>
        <w:jc w:val="both"/>
        <w:rPr>
          <w:lang w:val="ru-RU"/>
        </w:rPr>
      </w:pPr>
    </w:p>
    <w:p w14:paraId="321BC38F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E2A23A8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4 ночи размещения согласно выбранной категории.</w:t>
      </w:r>
    </w:p>
    <w:p w14:paraId="61A6D4A6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завтрака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 4 ужина</w:t>
      </w:r>
    </w:p>
    <w:p w14:paraId="5838BE71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Входные билеты по программе </w:t>
      </w:r>
    </w:p>
    <w:p w14:paraId="13EEE299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4E77D07D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5861B22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64CBCB61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4634E2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567AA7B" w14:textId="77777777" w:rsidR="00AB7D83" w:rsidRDefault="00AB7D83" w:rsidP="00AB7D83">
      <w:pPr>
        <w:numPr>
          <w:ilvl w:val="0"/>
          <w:numId w:val="2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Любые авиаперелеты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503E535" w14:textId="77777777" w:rsidR="00AB7D83" w:rsidRDefault="00AB7D83" w:rsidP="00AB7D83">
      <w:pPr>
        <w:numPr>
          <w:ilvl w:val="0"/>
          <w:numId w:val="3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17D08C2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на опциональные экскурсии</w:t>
      </w:r>
    </w:p>
    <w:p w14:paraId="74C5C088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61781B3D" w14:textId="77777777" w:rsidR="00AB7D83" w:rsidRDefault="00AB7D83" w:rsidP="00AB7D83">
      <w:pPr>
        <w:numPr>
          <w:ilvl w:val="0"/>
          <w:numId w:val="5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57B9DA7C" w14:textId="77777777" w:rsidR="00AB7D83" w:rsidRDefault="00AB7D83" w:rsidP="00AB7D83">
      <w:pPr>
        <w:tabs>
          <w:tab w:val="left" w:pos="7200"/>
          <w:tab w:val="left" w:pos="7560"/>
        </w:tabs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FFFB365" w14:textId="77777777" w:rsidR="00AB7D83" w:rsidRDefault="00AB7D83" w:rsidP="00AB7D83">
      <w:pPr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color w:val="000000"/>
          <w:sz w:val="22"/>
          <w:szCs w:val="22"/>
        </w:rPr>
      </w:pP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Предполагаемые отели по программе</w:t>
      </w:r>
      <w:r>
        <w:rPr>
          <w:rFonts w:ascii="Arial" w:eastAsia="Nimbus Sans 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 w:rsidR="00AB7D83" w14:paraId="49971A1E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5F91F631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Города</w:t>
            </w:r>
          </w:p>
        </w:tc>
        <w:tc>
          <w:tcPr>
            <w:tcW w:w="3827" w:type="dxa"/>
            <w:shd w:val="clear" w:color="auto" w:fill="auto"/>
          </w:tcPr>
          <w:p w14:paraId="7D9EA118" w14:textId="77777777" w:rsidR="00AB7D83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  <w:t>Стандартные отели</w:t>
            </w:r>
          </w:p>
        </w:tc>
      </w:tr>
      <w:tr w:rsidR="00AB7D83" w:rsidRPr="00C00AC2" w14:paraId="17BCFE75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44D1C93D" w14:textId="77777777" w:rsidR="00AB7D83" w:rsidRPr="00C00AC2" w:rsidRDefault="00AB7D83" w:rsidP="00000D12">
            <w:pPr>
              <w:widowControl/>
              <w:snapToGrid w:val="0"/>
              <w:rPr>
                <w:rFonts w:ascii="Arial" w:hAnsi="Arial" w:cs="Arial"/>
                <w:bCs/>
                <w:lang w:val="ru-RU"/>
              </w:rPr>
            </w:pPr>
            <w:r w:rsidRPr="00C00AC2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3827" w:type="dxa"/>
            <w:shd w:val="clear" w:color="auto" w:fill="auto"/>
          </w:tcPr>
          <w:p w14:paraId="3F2208EB" w14:textId="77777777" w:rsidR="00AB7D83" w:rsidRPr="00C00AC2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>Fairway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Colombo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или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подобный</w:t>
            </w:r>
          </w:p>
        </w:tc>
      </w:tr>
      <w:tr w:rsidR="00AB7D83" w14:paraId="45F037D9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487A953C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Сигирия/ Хабарана</w:t>
            </w:r>
          </w:p>
        </w:tc>
        <w:tc>
          <w:tcPr>
            <w:tcW w:w="3827" w:type="dxa"/>
            <w:shd w:val="clear" w:color="auto" w:fill="auto"/>
          </w:tcPr>
          <w:p w14:paraId="21BC0A9F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Habarana Village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подобный</w:t>
            </w:r>
          </w:p>
        </w:tc>
      </w:tr>
      <w:tr w:rsidR="00AB7D83" w14:paraId="307DC955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2B9B619D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3827" w:type="dxa"/>
            <w:shd w:val="clear" w:color="auto" w:fill="auto"/>
          </w:tcPr>
          <w:p w14:paraId="02FC9F74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Cinnamon Citadel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 подобный</w:t>
            </w:r>
          </w:p>
        </w:tc>
      </w:tr>
    </w:tbl>
    <w:p w14:paraId="64A19174" w14:textId="77777777" w:rsidR="00AB7D83" w:rsidRDefault="00AB7D83" w:rsidP="00AB7D83">
      <w:pPr>
        <w:jc w:val="center"/>
      </w:pPr>
    </w:p>
    <w:p w14:paraId="2555FC3D" w14:textId="77777777" w:rsidR="00AB7D83" w:rsidRDefault="00AB7D83" w:rsidP="00AB7D83">
      <w:pPr>
        <w:jc w:val="center"/>
      </w:pPr>
    </w:p>
    <w:p w14:paraId="78927630" w14:textId="77777777" w:rsidR="00AB7D83" w:rsidRPr="00CD2CF6" w:rsidRDefault="00AB7D83" w:rsidP="00AB7D83">
      <w:pPr>
        <w:rPr>
          <w:rFonts w:ascii="Arial" w:hAnsi="Arial" w:cs="Arial"/>
          <w:sz w:val="21"/>
          <w:szCs w:val="21"/>
          <w:lang w:val="ru-RU"/>
        </w:rPr>
      </w:pPr>
      <w:r w:rsidRPr="00CD2CF6">
        <w:rPr>
          <w:rFonts w:ascii="Arial" w:hAnsi="Arial" w:cs="Arial"/>
          <w:sz w:val="21"/>
          <w:szCs w:val="21"/>
          <w:lang w:val="ru-RU"/>
        </w:rPr>
        <w:t xml:space="preserve"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в отелях </w:t>
      </w:r>
      <w:r w:rsidRPr="00CD2CF6">
        <w:rPr>
          <w:rFonts w:ascii="Arial" w:hAnsi="Arial" w:cs="Arial"/>
          <w:sz w:val="21"/>
          <w:szCs w:val="21"/>
          <w:lang w:val="ru-RU"/>
        </w:rPr>
        <w:lastRenderedPageBreak/>
        <w:t>1</w:t>
      </w:r>
      <w:r>
        <w:rPr>
          <w:rFonts w:ascii="Arial" w:hAnsi="Arial" w:cs="Arial"/>
          <w:sz w:val="21"/>
          <w:szCs w:val="21"/>
          <w:lang w:val="ru-RU"/>
        </w:rPr>
        <w:t>3</w:t>
      </w:r>
      <w:r w:rsidRPr="00CD2CF6">
        <w:rPr>
          <w:rFonts w:ascii="Arial" w:hAnsi="Arial" w:cs="Arial"/>
          <w:sz w:val="21"/>
          <w:szCs w:val="21"/>
          <w:lang w:val="ru-RU"/>
        </w:rPr>
        <w:t xml:space="preserve">.00 дня. Время переездов указано индикативно и может меняться в зависимости от трафика.  Стоимость авиабилетов </w:t>
      </w:r>
      <w:r>
        <w:rPr>
          <w:rFonts w:ascii="Arial" w:hAnsi="Arial" w:cs="Arial"/>
          <w:sz w:val="21"/>
          <w:szCs w:val="21"/>
          <w:lang w:val="ru-RU"/>
        </w:rPr>
        <w:t xml:space="preserve">на Шри Ланке </w:t>
      </w:r>
      <w:r w:rsidRPr="00CD2CF6">
        <w:rPr>
          <w:rFonts w:ascii="Arial" w:hAnsi="Arial" w:cs="Arial"/>
          <w:sz w:val="21"/>
          <w:szCs w:val="21"/>
          <w:lang w:val="ru-RU"/>
        </w:rPr>
        <w:t xml:space="preserve">динамическая, а понятие бронирования приравнивается выписке, поэтому просим окончательную стоимость авиабилетов уточнять перед выпиской. </w:t>
      </w:r>
    </w:p>
    <w:p w14:paraId="25CD0F1E" w14:textId="77777777" w:rsidR="00AB7D83" w:rsidRDefault="00AB7D83" w:rsidP="00AB7D83">
      <w:pPr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  <w:lang w:val="ru-RU"/>
        </w:rPr>
      </w:pPr>
    </w:p>
    <w:p w14:paraId="5CA0BA6C" w14:textId="77777777" w:rsidR="00AB7D83" w:rsidRDefault="00AB7D83" w:rsidP="00AB7D83">
      <w:pPr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  <w:lang w:val="ru-RU"/>
        </w:rPr>
      </w:pPr>
    </w:p>
    <w:p w14:paraId="391FAFFB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«Жемчужина Индийского Океана»</w:t>
      </w:r>
    </w:p>
    <w:p w14:paraId="0FAEF99E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6 дней/ 5 ночей</w:t>
      </w:r>
    </w:p>
    <w:p w14:paraId="46AAD62C" w14:textId="77777777" w:rsidR="00AB7D83" w:rsidRDefault="00AB7D83" w:rsidP="00AB7D83">
      <w:pPr>
        <w:jc w:val="center"/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  <w:t>Гарантированные заезды</w:t>
      </w:r>
    </w:p>
    <w:p w14:paraId="22E74388" w14:textId="77777777" w:rsidR="00AB7D83" w:rsidRDefault="00AB7D83" w:rsidP="00AB7D83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 (1) – Пиннавала  – Полуннарува - Сигирия (2)  – Дамбула – Матале – Канди (1)  – Перадения – Рамбода – Нувара-Элия (1) – пляжи Юга</w:t>
      </w:r>
      <w:r w:rsidRPr="00227257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</w:t>
      </w:r>
    </w:p>
    <w:p w14:paraId="65101D0F" w14:textId="77777777" w:rsidR="00AB7D83" w:rsidRPr="00227257" w:rsidRDefault="00AB7D83" w:rsidP="00AB7D83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1D168150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Достопримечательности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.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8531"/>
        <w:gridCol w:w="40"/>
        <w:gridCol w:w="23"/>
      </w:tblGrid>
      <w:tr w:rsidR="00AB7D83" w:rsidRPr="00952093" w14:paraId="5A328C79" w14:textId="77777777" w:rsidTr="00000D12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BA9CA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8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5D680C" w14:textId="77777777" w:rsidR="00AB7D83" w:rsidRDefault="00AB7D83" w:rsidP="00000D12">
            <w:pPr>
              <w:snapToGrid w:val="0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Колониальный центр, храмы Сканди и Гангарама, шопинг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1E6D8102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69FAEBBC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7ACA8049" w14:textId="77777777" w:rsidTr="00000D12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3DD7D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Пиннавала</w:t>
            </w:r>
          </w:p>
        </w:tc>
        <w:tc>
          <w:tcPr>
            <w:tcW w:w="8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4F4F4" w14:textId="77777777" w:rsidR="00AB7D83" w:rsidRDefault="00AB7D83" w:rsidP="00000D12">
            <w:pPr>
              <w:snapToGrid w:val="0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Слоновий заповедник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3B8607BD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1FE3A1FF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952093" w14:paraId="2DFD27D3" w14:textId="77777777" w:rsidTr="00000D12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869C1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Сигирия/Хабарана</w:t>
            </w:r>
          </w:p>
        </w:tc>
        <w:tc>
          <w:tcPr>
            <w:tcW w:w="8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EDE70E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Полуннарувва, Сигирия, Дамбула,  Батиковая фабрика, </w:t>
            </w:r>
            <w:r w:rsidRPr="00A461E7">
              <w:rPr>
                <w:rFonts w:ascii="Arial" w:hAnsi="Arial" w:cs="Arial"/>
                <w:b/>
                <w:i/>
                <w:color w:val="1F4E79"/>
                <w:sz w:val="22"/>
                <w:szCs w:val="22"/>
                <w:lang w:val="ru-RU"/>
              </w:rPr>
              <w:t>(Анурадхапура или Минерия опционально)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09C5EB0B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08D6A824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71DEBA63" w14:textId="77777777" w:rsidTr="00000D12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ED8CB6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>Матале</w:t>
            </w:r>
          </w:p>
        </w:tc>
        <w:tc>
          <w:tcPr>
            <w:tcW w:w="8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C11C3" w14:textId="77777777" w:rsidR="00AB7D83" w:rsidRDefault="00AB7D83" w:rsidP="00000D12">
            <w:pPr>
              <w:snapToGrid w:val="0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Сад специй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3A82320B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2FC69F6C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952093" w14:paraId="36B9C915" w14:textId="77777777" w:rsidTr="00000D12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6519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85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30BF" w14:textId="77777777" w:rsidR="00AB7D83" w:rsidRDefault="00AB7D83" w:rsidP="00000D12">
            <w:pPr>
              <w:snapToGrid w:val="0"/>
              <w:rPr>
                <w:rFonts w:ascii="Arial" w:eastAsia="Bookman Old Style" w:hAnsi="Arial" w:cs="Arial"/>
                <w:color w:val="000000"/>
                <w:lang w:val="ru-RU"/>
              </w:rPr>
            </w:pPr>
            <w:r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  <w:t>Храм Зуба Будды, музей драгоценностей, национальное представление, королевский ботанический сад Перадения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2C4ADFDC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4F7AD7E8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952093" w14:paraId="5A66C5C6" w14:textId="77777777" w:rsidTr="00000D12">
        <w:trPr>
          <w:cantSplit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F064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Нувара Элия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E3EC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Плантация и фабрика чая, водопад Рамбода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4779CC65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26A31B9B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</w:tbl>
    <w:p w14:paraId="33BE2D2C" w14:textId="77777777" w:rsidR="00AB7D83" w:rsidRPr="00AB7D83" w:rsidRDefault="00AB7D83" w:rsidP="00AB7D83">
      <w:pPr>
        <w:rPr>
          <w:lang w:val="ru-RU"/>
        </w:rPr>
      </w:pPr>
    </w:p>
    <w:p w14:paraId="5C8C9F6A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9CC8A10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Программа</w:t>
      </w:r>
    </w:p>
    <w:p w14:paraId="56D95882" w14:textId="77777777" w:rsidR="00AB7D83" w:rsidRPr="00882C6E" w:rsidRDefault="00AB7D83" w:rsidP="00AB7D83">
      <w:pPr>
        <w:widowControl/>
        <w:rPr>
          <w:rFonts w:ascii="Arial" w:hAnsi="Arial" w:cs="Arial"/>
          <w:b/>
          <w:sz w:val="22"/>
          <w:szCs w:val="22"/>
          <w:lang w:val="ru-RU"/>
        </w:rPr>
      </w:pPr>
      <w:bookmarkStart w:id="3" w:name="_Hlk100045429"/>
      <w:r w:rsidRPr="00882C6E">
        <w:rPr>
          <w:rFonts w:ascii="Arial" w:hAnsi="Arial" w:cs="Arial"/>
          <w:b/>
          <w:sz w:val="22"/>
          <w:szCs w:val="22"/>
          <w:lang w:val="ru-RU"/>
        </w:rPr>
        <w:t xml:space="preserve">День 1.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Понедельник. Прибытие в Коломбо. </w:t>
      </w:r>
    </w:p>
    <w:p w14:paraId="6B25651E" w14:textId="77777777" w:rsidR="00AB7D83" w:rsidRPr="00882C6E" w:rsidRDefault="00AB7D83" w:rsidP="00AB7D83">
      <w:pPr>
        <w:widowControl/>
        <w:rPr>
          <w:rFonts w:ascii="Arial" w:hAnsi="Arial" w:cs="Arial"/>
          <w:sz w:val="22"/>
          <w:szCs w:val="22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>Прибытие в аэропорт Коломбо, встреча с гидом и трансфер в отель. По</w:t>
      </w:r>
      <w:r>
        <w:rPr>
          <w:rFonts w:ascii="Arial" w:hAnsi="Arial" w:cs="Arial"/>
          <w:sz w:val="22"/>
          <w:szCs w:val="22"/>
          <w:lang w:val="ru-RU"/>
        </w:rPr>
        <w:t>дороге</w:t>
      </w:r>
      <w:r w:rsidRPr="00882C6E">
        <w:rPr>
          <w:rFonts w:ascii="Arial" w:hAnsi="Arial" w:cs="Arial"/>
          <w:sz w:val="22"/>
          <w:szCs w:val="22"/>
          <w:lang w:val="ru-RU"/>
        </w:rPr>
        <w:t xml:space="preserve"> Вас ждет экскурсия по Коломбо – фактической столице острова и его основного коммерческого центра. </w:t>
      </w:r>
    </w:p>
    <w:p w14:paraId="14A50D56" w14:textId="77777777" w:rsidR="00AB7D83" w:rsidRPr="00882C6E" w:rsidRDefault="00AB7D83" w:rsidP="00AB7D83">
      <w:pPr>
        <w:widowControl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>Коломбо смело можно назвать городом контрастов. Здесь гармонично сочетаются древние буддийские храмы и мечети, современные торговые центры и милые уютные сувенирные магазинчики, небоскребы деловых кварталов и домики старой части города,  широкие проспекты и узкие улочки, красивые парки и, конечно, океан.</w:t>
      </w:r>
      <w:r w:rsidRPr="00882C6E">
        <w:rPr>
          <w:rFonts w:ascii="Arial" w:hAnsi="Arial" w:cs="Arial"/>
          <w:sz w:val="22"/>
          <w:szCs w:val="22"/>
          <w:lang w:val="ru-RU"/>
        </w:rPr>
        <w:br/>
        <w:t xml:space="preserve">В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ходе экскурсионной программы Вы посетите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колониальный центр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где смешались архитектура всех тех стран, кем в разное время была колонизирована Шри-Ланка.  Португалия, Англия, Голландия внесли значительный вклад в облик города, придав ему совершенно удивительный эклектичный вид. Также мы уделим внимание религиозным святыням города и посетим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Индуистский храм, 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посвященный богу войны Сканде</w:t>
      </w:r>
      <w:r w:rsidRPr="00882C6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буддийский храм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Гангарама.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Так как Коломбо считается торговым центром острова, то, разумеется, мы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уделим время шоппингу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посетим современные торговые центры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Odel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Arena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House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Fashion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C6E">
        <w:rPr>
          <w:rFonts w:ascii="Arial" w:hAnsi="Arial" w:cs="Arial"/>
          <w:sz w:val="22"/>
          <w:szCs w:val="22"/>
          <w:lang w:val="ru-RU"/>
        </w:rPr>
        <w:br/>
        <w:t>Если останется время, то в завершении экскурсионного дня мы прогуляемся по аллеям Центрального парка Виктория, по большой приморской площади-парку Галле-Фейс-Грин и по садам Чинамон-Гарденс</w:t>
      </w:r>
      <w:r w:rsidRPr="00882C6E">
        <w:rPr>
          <w:rFonts w:ascii="Arial" w:hAnsi="Arial" w:cs="Arial"/>
          <w:color w:val="444444"/>
          <w:sz w:val="22"/>
          <w:szCs w:val="22"/>
          <w:lang w:val="ru-RU"/>
        </w:rPr>
        <w:t xml:space="preserve">.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Ужин и ночь в отеле.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1AFD6334" w14:textId="77777777" w:rsidR="00AB7D83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</w:p>
    <w:p w14:paraId="05D375E5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2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Вторник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Коломбо </w:t>
      </w:r>
      <w:r w:rsidRPr="00D045E1">
        <w:rPr>
          <w:rFonts w:ascii="Arial" w:hAnsi="Arial" w:cs="Arial"/>
          <w:b/>
          <w:bCs/>
          <w:sz w:val="22"/>
          <w:szCs w:val="22"/>
          <w:lang w:val="ru-RU"/>
        </w:rPr>
        <w:t>– Пиннавела – Сигирия – Полуннарува (310 км – 7 часов в дороге)</w:t>
      </w:r>
    </w:p>
    <w:bookmarkEnd w:id="3"/>
    <w:p w14:paraId="1C5E87EB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После завтрака выезжаем в слоновий питомник Пиннавела. Далее отправляемся в Сигирию, размещаемся в отеле и осматриваем Полуннаруву. </w:t>
      </w:r>
    </w:p>
    <w:p w14:paraId="7190FEE9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Пиннавала.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По пути из  Коломбо в  Канди находится Пиннавела. Там,на берегу реки Маха </w:t>
      </w:r>
      <w:r w:rsidRPr="00D045E1">
        <w:rPr>
          <w:rFonts w:ascii="Arial" w:hAnsi="Arial" w:cs="Arial"/>
          <w:bCs/>
          <w:sz w:val="22"/>
          <w:szCs w:val="22"/>
          <w:lang w:val="ru-RU"/>
        </w:rPr>
        <w:lastRenderedPageBreak/>
        <w:t>Ойя,  в 1975 году был основан слоновий приют для осиротевших детенышей и раненых слонов. В настоящее время приют стал крупнейшим в мире, в нем содержат и оберегают около 90 слонов-сирот, из которых  60 новорожденные. Здесь они получают питание и образование. Роль слонов в жизни Шри-Ланки неоценима - те работают на лесозаготовках,  участвуют в шоу и религиозных процессиях. Пиннавала - уникальное место, где есть возможность не только наблюдать за купанием слонов в реке, но и мыть их, кормить их фруктами. А малышей - молоком.</w:t>
      </w:r>
    </w:p>
    <w:p w14:paraId="629027DB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4F55D619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Полуннарува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– вторая столица Шри-Ланки, 11-13 век н.э. Главной достопримечательностью города является храм Гал Вихара – самый знаменитый храм Шри-Ланки. Четыре статуи Будды в различных позах высеченные в гранитной скале, названы “лучшей скульптурной группой во всем мире”. С левого края расположен сидящий на львином троне медитирующий Будда, рядом – сидящий Будда 7 метров высотой со сложенными на груди руками. Считается, что это фигура ученика Будды Ананды, склоненного к своему учителю и провожающего его в мир нирваны. В подтверждение тому рядом находится статуя лежащего Будды около 14 метров длиной. В Археологическом музее Полоннарувы собрана коллекция украшений, предметов быта, старинных монет, культовых статуй. Полоннарува является объектом всемирного наследия Юнеско.</w:t>
      </w:r>
    </w:p>
    <w:p w14:paraId="2B03593F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>Ужин и отдых в отеле в Сигирии или Хабараны.</w:t>
      </w:r>
    </w:p>
    <w:p w14:paraId="3A838966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33ADAC8" w14:textId="53607011" w:rsidR="00AB7D83" w:rsidRDefault="00AB7D83" w:rsidP="00AB7D83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3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Среда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ирия – 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Анурадхапура/Миннерия (опционально</w:t>
      </w:r>
      <w:r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 xml:space="preserve"> за доп. плату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)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- Сигрия.</w:t>
      </w:r>
    </w:p>
    <w:p w14:paraId="63E8047E" w14:textId="77777777" w:rsidR="00AB7D83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color w:val="000000"/>
          <w:sz w:val="22"/>
          <w:szCs w:val="22"/>
          <w:lang w:val="ru-RU"/>
        </w:rPr>
        <w:t xml:space="preserve">После завтрака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свободное время в отеле которое вы можете посвятить наблюдению за окрестностями или осуществить одну из следующих экскурсий (опционально): </w:t>
      </w:r>
    </w:p>
    <w:p w14:paraId="57014DCF" w14:textId="77777777" w:rsidR="00AB7D83" w:rsidRPr="000A1389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812D796" w14:textId="77777777" w:rsidR="00AB7D83" w:rsidRPr="00B50FC4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B50FC4">
        <w:rPr>
          <w:rFonts w:ascii="Arial" w:hAnsi="Arial" w:cs="Arial"/>
          <w:b/>
          <w:color w:val="1F4E79"/>
          <w:sz w:val="22"/>
          <w:szCs w:val="22"/>
          <w:lang w:val="ru-RU"/>
        </w:rPr>
        <w:t>Анурадхапура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– город древнего Цейлона, который оставался столицей сингальского государства в течение 1400 лет. Анурадхапура – это не только древняя столица, но и святой город. Каждый год тысячи верующих совершают паломничество по святым местам, которых на территории города восемь: дерево-Бо и семь дагоб. В центре города высится одна из семи ступ – дагоба Рувановелли или Махатупа (Великая ступа), построенная на фундаменте из золотого гравия во </w:t>
      </w:r>
      <w:r w:rsidRPr="00B50FC4">
        <w:rPr>
          <w:rFonts w:ascii="Arial" w:hAnsi="Arial" w:cs="Arial"/>
          <w:color w:val="1F4E79"/>
          <w:sz w:val="22"/>
          <w:szCs w:val="22"/>
        </w:rPr>
        <w:t>II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в. до н.э. Только в подножье она имеет диаметр более 80 м. Все ступы содержат реликвии (фрагменты физических останков Будды) или построены на месте важных религиозных или исторических событий. </w:t>
      </w:r>
    </w:p>
    <w:p w14:paraId="41EF1362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</w:p>
    <w:p w14:paraId="0BC76295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A9629A">
        <w:rPr>
          <w:rFonts w:ascii="Arial" w:hAnsi="Arial" w:cs="Arial"/>
          <w:b/>
          <w:color w:val="1F4E79"/>
          <w:sz w:val="22"/>
          <w:szCs w:val="22"/>
          <w:lang w:val="ru-RU"/>
        </w:rPr>
        <w:t>Миннерия.</w:t>
      </w:r>
      <w:r>
        <w:rPr>
          <w:rFonts w:ascii="Arial" w:hAnsi="Arial" w:cs="Arial"/>
          <w:color w:val="1F4E79"/>
          <w:sz w:val="22"/>
          <w:szCs w:val="22"/>
          <w:lang w:val="ru-RU"/>
        </w:rPr>
        <w:t xml:space="preserve"> </w:t>
      </w:r>
      <w:r w:rsidRPr="00415249">
        <w:rPr>
          <w:rFonts w:ascii="Arial" w:hAnsi="Arial" w:cs="Arial"/>
          <w:color w:val="1F4E79"/>
          <w:sz w:val="22"/>
          <w:szCs w:val="22"/>
          <w:lang w:val="ru-RU"/>
        </w:rPr>
        <w:t>Сафари на джипах в Национальном Парке Минерия. Парк занимает более 8800 га. Возможность посмотреть на жизнь животных в Парке очень велика здесь 9 видов млекопитающих, 160 видов птиц, 25 видов рептилий и 78 видов бабочек. Конечно же, самая интересная часть программы это наблюдение за дикими слонами на берегу водохранилища Миннерия, сюда они приходят за свежей травой в сухой сезон. В национальном парке насчитывается более 400 слонов и это самая большая популяция в мире сосредоточенная в одном месте.</w:t>
      </w:r>
    </w:p>
    <w:p w14:paraId="3BDBBCD3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77E7C04B" w14:textId="77777777" w:rsidR="00AB7D83" w:rsidRPr="00A9629A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A9629A">
        <w:rPr>
          <w:rFonts w:ascii="Arial" w:hAnsi="Arial" w:cs="Arial"/>
          <w:bCs/>
          <w:color w:val="000000"/>
          <w:sz w:val="22"/>
          <w:szCs w:val="22"/>
          <w:lang w:val="ru-RU"/>
        </w:rPr>
        <w:t>Во второй половине дня посещаем «Крепость в небе»:</w:t>
      </w:r>
    </w:p>
    <w:p w14:paraId="10C8EEB1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Сигирия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 Резиденцию для царя Касапа возвели в  V века н. э. Сигирия или Львиная Скала высотой 370 метров, была названа так из-за огромного каменного льва, когда-то стоящего у входа наверх. На вершине остались развалины Верхнего дворца, а у подножия находится Нижний дворец, окруженный  стенами и рвом, заполненным водой. К Верхнему дворцу ведут ступени, вырубленные в камне. Во времена древних правителей поверхность стены 140 м. в длину и 40 м. в высоту полностью была покрыта фресками с  фигурами апсар - небесных 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lastRenderedPageBreak/>
        <w:t>танцовщиц. Стойкие растительные краски позволили фрескам частично сохраниться, даже прошедшие полторы тысячи лет не смогли их полностью стереть. С 1982 года Сигири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я находится под охраной ЮНЕСКО.</w:t>
      </w:r>
    </w:p>
    <w:p w14:paraId="0779B014" w14:textId="77777777" w:rsidR="00AB7D83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Батиковая фабрика. 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>Батик - национальное ремесло на Шри - Ланке. В результате кропотливого труда местных мастеров возникают произведения  искусства, которые не стыдно везти в подарок друзьям. В стране много фабрик, изготавливающих батик, мы заедем на одну из них, чтобы  полюбоваться всеми стадиями возникновения чуда.</w:t>
      </w:r>
    </w:p>
    <w:p w14:paraId="6264B672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bCs/>
          <w:color w:val="000000"/>
          <w:sz w:val="22"/>
          <w:szCs w:val="22"/>
          <w:lang w:val="ru-RU"/>
        </w:rPr>
        <w:t>Ужин и ночь в отеле в Сигирии или Хабаране.</w:t>
      </w:r>
    </w:p>
    <w:p w14:paraId="4CB822AF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F17634C" w14:textId="77777777" w:rsidR="00AB7D83" w:rsidRPr="00D045E1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4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Четверг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Сигирия – Дамбулла – Матале – Канди (110 км – 3.5 часа в дороге)</w:t>
      </w:r>
    </w:p>
    <w:p w14:paraId="4F493EA3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После завтрака посещение пещерного храма Дамбулла и отправление в Канди. В 148 км от Коломбо, около города Матале, находится пещерный буддийский храм, высеченный людьми 2000 лет назад. Скальный храм Будды, уходящего в паринирвану, является самым большим пещерным храмом в Южной Азии. Комплекс состоит из нескольких пещер. Кроме них есть множество ниш, стены которых покрыты живописью с буддистскими мотивами общей площадью 2100 м². Всего пять основных пещер и двадцать пять скальных келий с 153-мя статуями Будды, 3-мя статуями королей и  4-мя богов. Иногда храм называют Золотым  из-за того,что 73 статуи покрыты золотом.</w:t>
      </w:r>
    </w:p>
    <w:p w14:paraId="47F4DFDC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Далее по дороге в Канди обширная программа: мастерская резьбы по дереву; Сад специй; Музей и фабрика драгоценных камней; храм Зуба Будды и танцевальное представление.</w:t>
      </w:r>
    </w:p>
    <w:p w14:paraId="183CE34D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Сад специй в Матале</w:t>
      </w:r>
      <w:r w:rsidRPr="00D045E1">
        <w:rPr>
          <w:rFonts w:ascii="Arial" w:hAnsi="Arial" w:cs="Arial"/>
          <w:sz w:val="22"/>
          <w:szCs w:val="22"/>
          <w:lang w:val="ru-RU"/>
        </w:rPr>
        <w:t>. Пряности-та драгоценность, которая  привлекла азиатских торговцев в порты древней Шри - Ланки.  Позже приплыли европейцы, которые быстро поняли, что отбирать проще, чем торговать. Мы посетим сад специй, где запахи корицы, перца, кардамона, мускатного ореха создают неведомые ранее ощущения, воскрешая размытые в памяти картинки истории Великих открытий.</w:t>
      </w:r>
    </w:p>
    <w:p w14:paraId="72E8B56B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Музей и фабрика драгоценностей.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Марко Поло писал, что на этом острове добывают самые  лучшие в мире сапфиры и топазы.</w:t>
      </w:r>
    </w:p>
    <w:p w14:paraId="6484CFC4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С тех времен ничего не изменилось, ювелирная индустрия  имеет очень давнюю историю. Когда-то Шри-Ланка была известна как Ратна-Двипа, что означает Остров Самоцветов - здесь находят до 85 разновидностей камней. Мировой известностью пользуются сапфиры, турмалины, аметисты и лунный камень. К слову, самый большой сапфир более 400 карат, названный «Голубая красавица Азии», был найден на обычном  рисовом поле в Шри-Ланке.</w:t>
      </w:r>
    </w:p>
    <w:p w14:paraId="562382D2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Канди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- последняя королевская столица Шри-Ланки сингалов и нынешняя культурная столица острова. Среди холмистой местности,  в центре города находится озеро, рядом с которым стоит буддистская святыня -  храм Шри Далада  Малигава,  Священного Зуба Будды. Это один из красивейших городов Шри-Ланки, известный своими мастерами. В Канди есть художественный и археологический музеи, центр традиционного ремесла.</w:t>
      </w:r>
    </w:p>
    <w:p w14:paraId="2B5E8C5B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 xml:space="preserve">Вечером увидим танцевальное национальное представление. Ужин и ночь в отеле в Канди. </w:t>
      </w:r>
    </w:p>
    <w:p w14:paraId="653B3F45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CF72D75" w14:textId="77777777" w:rsidR="00AB7D83" w:rsidRDefault="00AB7D83" w:rsidP="00AB7D83">
      <w:pPr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5</w:t>
      </w: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Пятница</w:t>
      </w: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>.</w:t>
      </w:r>
      <w:r w:rsidRPr="001A348D">
        <w:rPr>
          <w:rFonts w:ascii="Arial" w:eastAsia="Nimbus Sans L" w:hAnsi="Arial" w:cs="Arial"/>
          <w:b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Канди – Перадения – Рамбода – Нувара Элия </w:t>
      </w:r>
      <w:r w:rsidRPr="00D7746B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(1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05</w:t>
      </w:r>
      <w:r w:rsidRPr="00D7746B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км – 3.5 часа в дороге)</w:t>
      </w:r>
    </w:p>
    <w:p w14:paraId="2197B0DB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Завтрак в отеле. 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После завтрака - Королевский ботанический сад, водопад Рамбо</w:t>
      </w:r>
      <w:r>
        <w:rPr>
          <w:rFonts w:ascii="Arial" w:hAnsi="Arial" w:cs="Arial"/>
          <w:color w:val="000000"/>
          <w:sz w:val="22"/>
          <w:szCs w:val="22"/>
          <w:lang w:val="ru-RU"/>
        </w:rPr>
        <w:t>да, чайная плантация и фабрика.</w:t>
      </w:r>
    </w:p>
    <w:p w14:paraId="536882BF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Королевский ботанический сад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 xml:space="preserve"> самый крупный в Азии с  4000-ми образцами южных растений. Здесь находится самая большая в мире коллекция орхидей – более 1000 видов. Знаменитый  фикус Бенджамина занимает целую поляну, а гигантский бирманский бамбук может достичь 40 метров высотой, всего лишь за день вырастая на  30 сантиметров.В центре сада  мемориальная аллея, деревья которой были посажены знаменитыми гостями Шри-Ланки. Среди них были  император Николай II,  А.П.Чехов,  Ю.А.Гагарин. </w:t>
      </w:r>
    </w:p>
    <w:p w14:paraId="6B6CB446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lastRenderedPageBreak/>
        <w:t>Водопад Рамбода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. Рамбода — один из красивейших водопадов острова. С высотой  подения воды 109 метров он занимает 11 место в Шри-Ланке и 729 место в мире. Водопад расположен на высоте 945 метров над уровнем моря и в окружении тропических джунглей создает ощущение  умиротворения и душевного покоя.</w:t>
      </w:r>
    </w:p>
    <w:p w14:paraId="444CC7EF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Плантация и завод чая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. Посещение чайной фабрики по пути в Нувара Элия.</w:t>
      </w:r>
    </w:p>
    <w:p w14:paraId="509EE1E2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color w:val="000000"/>
          <w:sz w:val="22"/>
          <w:szCs w:val="22"/>
          <w:lang w:val="ru-RU"/>
        </w:rPr>
        <w:t>Туманные горы и чайные плантации окружают Нувара-Элия на высоте, доходящей до  2000 метров над уровнем моря. Это «сердце» производства чая не только Шри-Ланки, здесь выращивают один из лучших чаев в мире. На крупных плантациях происходит выращивание чайных кустов и сбор чайного листа и  его обработка. После сбора чайных листков чай проходит пять стадий: сушки, прокатки, ферментации, обжига, просеивания, прежде чем его расфасуют и упакуют для продажи.</w:t>
      </w:r>
    </w:p>
    <w:p w14:paraId="7A4C6E92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Нувара Элия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 xml:space="preserve"> - «Маленькая Англия» Шри-Ланки, расположенная на фоне гор, долин, водопадов и чайных плантаций. Город основал путешественник Самуил Бейкер, первооткрыватель озера Альберт и исследователь Нила в 1846 году. Во многих зданиях, как коттедж королевы, гранд-отель, клуб Hill, почтовое отделение, сохранились элементы колониального периода. Среди городских достопримечательностей - поле для гольфа, ручьи с форелью, парк Виктория и катание на лодках по озеру Грегори.</w:t>
      </w:r>
    </w:p>
    <w:p w14:paraId="613ABE37" w14:textId="77777777" w:rsidR="00AB7D83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color w:val="000000"/>
          <w:sz w:val="22"/>
          <w:szCs w:val="22"/>
          <w:lang w:val="ru-RU"/>
        </w:rPr>
        <w:t>Ужин и ночь в отеле в Нувара Элии.</w:t>
      </w:r>
    </w:p>
    <w:p w14:paraId="25A02278" w14:textId="77777777" w:rsidR="00AB7D83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</w:p>
    <w:p w14:paraId="0B570AF2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6F2607">
        <w:rPr>
          <w:rFonts w:ascii="Aria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6F2607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ru-RU"/>
        </w:rPr>
        <w:t>Суббота</w:t>
      </w:r>
      <w:r w:rsidRPr="006F2607">
        <w:rPr>
          <w:rFonts w:ascii="Arial" w:hAnsi="Arial" w:cs="Arial"/>
          <w:b/>
          <w:bCs/>
          <w:sz w:val="22"/>
          <w:szCs w:val="22"/>
          <w:lang w:val="ru-RU"/>
        </w:rPr>
        <w:t>. Нувара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Элия – отель на побережье /Коломбо.</w:t>
      </w:r>
    </w:p>
    <w:p w14:paraId="254BA5FB" w14:textId="77777777" w:rsidR="00AB7D83" w:rsidRPr="007B3BAF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7B3BAF">
        <w:rPr>
          <w:rFonts w:ascii="Arial" w:hAnsi="Arial" w:cs="Arial"/>
          <w:color w:val="000000"/>
          <w:sz w:val="22"/>
          <w:szCs w:val="22"/>
          <w:lang w:val="ru-RU"/>
        </w:rPr>
        <w:t xml:space="preserve">После завтрака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отъезд на побережье</w:t>
      </w:r>
      <w:r w:rsidRPr="007B3BAF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14:paraId="622B4D45" w14:textId="77777777" w:rsidR="00AB7D83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Возможно продолж</w:t>
      </w:r>
      <w:r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ение программы на побережье, в К</w:t>
      </w: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оломбо или вылет домой.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 </w:t>
      </w:r>
    </w:p>
    <w:p w14:paraId="32404E06" w14:textId="77777777" w:rsidR="00AB7D83" w:rsidRDefault="00AB7D83" w:rsidP="00AB7D83">
      <w:pPr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</w:p>
    <w:p w14:paraId="67FDFC9E" w14:textId="35B819D6" w:rsidR="00AB7D83" w:rsidRPr="00AB7D83" w:rsidRDefault="00AB7D83" w:rsidP="00AB7D83">
      <w:pPr>
        <w:jc w:val="both"/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  <w:t>Тур завершается и нас ждет трансфер в аэропорт. Компания прощается с Вами и ждет Вас в Индии и на Шри Ланке снова.</w:t>
      </w:r>
    </w:p>
    <w:p w14:paraId="15D11B55" w14:textId="77777777" w:rsidR="00AB7D83" w:rsidRPr="00AB7D83" w:rsidRDefault="00AB7D83" w:rsidP="00AB7D83">
      <w:pPr>
        <w:jc w:val="both"/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</w:pPr>
    </w:p>
    <w:p w14:paraId="177A14F9" w14:textId="77777777" w:rsidR="00AB7D83" w:rsidRPr="000F51BA" w:rsidRDefault="00AB7D83" w:rsidP="00AB7D83">
      <w:pPr>
        <w:rPr>
          <w:lang w:val="ru-RU"/>
        </w:rPr>
      </w:pPr>
    </w:p>
    <w:p w14:paraId="41834C6E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517E5BC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5 ночей размещения согласно выбранной категории.</w:t>
      </w:r>
    </w:p>
    <w:p w14:paraId="60D54BF7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завтраков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 5 ужинов</w:t>
      </w:r>
    </w:p>
    <w:p w14:paraId="71D0276E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по программе</w:t>
      </w:r>
    </w:p>
    <w:p w14:paraId="5985ABF5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7822BFBA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2227B9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015AC671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7B958D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A24F40E" w14:textId="77777777" w:rsidR="00AB7D83" w:rsidRDefault="00AB7D83" w:rsidP="00AB7D83">
      <w:pPr>
        <w:numPr>
          <w:ilvl w:val="0"/>
          <w:numId w:val="2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Любые авиаперелеты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6B3740B" w14:textId="77777777" w:rsidR="00AB7D83" w:rsidRDefault="00AB7D83" w:rsidP="00AB7D83">
      <w:pPr>
        <w:numPr>
          <w:ilvl w:val="0"/>
          <w:numId w:val="3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77BFF9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в памятники архитектуры.</w:t>
      </w:r>
    </w:p>
    <w:p w14:paraId="460C79E4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67ACEFC6" w14:textId="77777777" w:rsidR="00AB7D83" w:rsidRDefault="00AB7D83" w:rsidP="00AB7D83">
      <w:pPr>
        <w:numPr>
          <w:ilvl w:val="0"/>
          <w:numId w:val="5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707777DC" w14:textId="77777777" w:rsidR="00AB7D83" w:rsidRDefault="00AB7D83" w:rsidP="00AB7D83">
      <w:pPr>
        <w:tabs>
          <w:tab w:val="left" w:pos="7200"/>
          <w:tab w:val="left" w:pos="7560"/>
        </w:tabs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23E3992" w14:textId="77777777" w:rsidR="00AB7D83" w:rsidRDefault="00AB7D83" w:rsidP="00AB7D83">
      <w:pPr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color w:val="000000"/>
          <w:sz w:val="22"/>
          <w:szCs w:val="22"/>
        </w:rPr>
      </w:pP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Предполагаемые отели по программе</w:t>
      </w:r>
      <w:r>
        <w:rPr>
          <w:rFonts w:ascii="Arial" w:eastAsia="Nimbus Sans 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4678"/>
      </w:tblGrid>
      <w:tr w:rsidR="00AB7D83" w14:paraId="169E968E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18335941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Города</w:t>
            </w:r>
          </w:p>
        </w:tc>
        <w:tc>
          <w:tcPr>
            <w:tcW w:w="4678" w:type="dxa"/>
            <w:shd w:val="clear" w:color="auto" w:fill="auto"/>
          </w:tcPr>
          <w:p w14:paraId="04F3C378" w14:textId="77777777" w:rsidR="00AB7D83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  <w:t>Стандартные отели</w:t>
            </w:r>
          </w:p>
        </w:tc>
      </w:tr>
      <w:tr w:rsidR="00AB7D83" w14:paraId="4E6ED68F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5D0295C2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b/>
                <w:lang w:val="ru-RU"/>
              </w:rPr>
            </w:pPr>
            <w:r w:rsidRPr="00C00AC2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4678" w:type="dxa"/>
            <w:shd w:val="clear" w:color="auto" w:fill="auto"/>
          </w:tcPr>
          <w:p w14:paraId="47381AF4" w14:textId="77777777" w:rsidR="00AB7D83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>Fairway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Colombo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или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подобный</w:t>
            </w:r>
          </w:p>
        </w:tc>
      </w:tr>
      <w:tr w:rsidR="00AB7D83" w14:paraId="736BE1FB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0D2A1693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Сигирия/ Хабарана</w:t>
            </w:r>
          </w:p>
        </w:tc>
        <w:tc>
          <w:tcPr>
            <w:tcW w:w="4678" w:type="dxa"/>
            <w:shd w:val="clear" w:color="auto" w:fill="auto"/>
          </w:tcPr>
          <w:p w14:paraId="22B0CB16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Habarana Village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подобный</w:t>
            </w:r>
          </w:p>
        </w:tc>
      </w:tr>
      <w:tr w:rsidR="00AB7D83" w14:paraId="7C4A340D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0CC955F8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4678" w:type="dxa"/>
            <w:shd w:val="clear" w:color="auto" w:fill="auto"/>
          </w:tcPr>
          <w:p w14:paraId="22F3C145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Cinnamon Citadel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 подобный</w:t>
            </w:r>
          </w:p>
        </w:tc>
      </w:tr>
      <w:tr w:rsidR="00AB7D83" w:rsidRPr="00052DA4" w14:paraId="74E0CB0B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45BBDB92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Нувара Элия</w:t>
            </w:r>
          </w:p>
        </w:tc>
        <w:tc>
          <w:tcPr>
            <w:tcW w:w="4678" w:type="dxa"/>
            <w:shd w:val="clear" w:color="auto" w:fill="auto"/>
          </w:tcPr>
          <w:p w14:paraId="52E34BD3" w14:textId="77777777" w:rsidR="00AB7D83" w:rsidRPr="004950FB" w:rsidRDefault="00AB7D83" w:rsidP="00000D12">
            <w:pPr>
              <w:widowControl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Araliya Green hill</w:t>
            </w:r>
            <w:r w:rsidRPr="004950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4950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</w:tbl>
    <w:p w14:paraId="6EDA6CB0" w14:textId="77777777" w:rsidR="00AB7D83" w:rsidRDefault="00AB7D83" w:rsidP="00AB7D83">
      <w:pPr>
        <w:jc w:val="center"/>
      </w:pPr>
    </w:p>
    <w:p w14:paraId="0F9F4D55" w14:textId="77777777" w:rsidR="00AB7D83" w:rsidRDefault="00AB7D83" w:rsidP="00AB7D83">
      <w:pPr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в отелях 13.00 дня. Время переездов указано индикативно и может меняться в зависимости от трафика.  Стоимость авиабилетов на Шри Ланке динамическая, а понятие бронирования приравнивается выписке, поэтому просим окончательную стоимость авиабилетов уточнять перед выпиской. </w:t>
      </w:r>
    </w:p>
    <w:p w14:paraId="6D66636F" w14:textId="77777777" w:rsidR="00AB7D83" w:rsidRPr="00C02B59" w:rsidRDefault="00AB7D83" w:rsidP="00AB7D83">
      <w:pPr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  <w:lang w:val="ru-RU"/>
        </w:rPr>
      </w:pPr>
    </w:p>
    <w:p w14:paraId="165C9A3C" w14:textId="77777777" w:rsidR="00AB7D83" w:rsidRDefault="00AB7D83" w:rsidP="00AB7D83">
      <w:pPr>
        <w:jc w:val="center"/>
        <w:rPr>
          <w:rFonts w:ascii="Arial" w:hAnsi="Arial" w:cs="Arial"/>
          <w:b/>
          <w:bCs/>
          <w:color w:val="00B050"/>
          <w:sz w:val="22"/>
          <w:szCs w:val="22"/>
          <w:lang w:val="ru-RU"/>
        </w:rPr>
      </w:pPr>
    </w:p>
    <w:p w14:paraId="7F0CAA6C" w14:textId="77777777" w:rsidR="00AB7D83" w:rsidRDefault="00AB7D83" w:rsidP="00AB7D83">
      <w:pPr>
        <w:jc w:val="center"/>
        <w:rPr>
          <w:rFonts w:ascii="Arial" w:hAnsi="Arial" w:cs="Arial"/>
          <w:b/>
          <w:bCs/>
          <w:color w:val="00B050"/>
          <w:sz w:val="22"/>
          <w:szCs w:val="22"/>
          <w:lang w:val="ru-RU"/>
        </w:rPr>
      </w:pPr>
    </w:p>
    <w:p w14:paraId="39543440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«Жемчужина Индийского Океана»</w:t>
      </w:r>
    </w:p>
    <w:p w14:paraId="6E6559BB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7 дней/ 6 ночей</w:t>
      </w:r>
    </w:p>
    <w:p w14:paraId="41305D02" w14:textId="77777777" w:rsidR="00AB7D83" w:rsidRDefault="00AB7D83" w:rsidP="00AB7D83">
      <w:pPr>
        <w:jc w:val="center"/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  <w:t>Гарантированные заезды</w:t>
      </w:r>
    </w:p>
    <w:p w14:paraId="3A25276F" w14:textId="77777777" w:rsidR="00AB7D83" w:rsidRDefault="00AB7D83" w:rsidP="00AB7D83">
      <w:pPr>
        <w:jc w:val="center"/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</w:pPr>
    </w:p>
    <w:p w14:paraId="776CFC27" w14:textId="77777777" w:rsidR="00AB7D83" w:rsidRDefault="00AB7D83" w:rsidP="00AB7D83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 (1) – Пиннавала  – Полуннарува - Сигирия (2)  – Дамбула – Матале – Канди (1)  – Перадения – Рамбода – Нувара-Элия (1) – Яла (1) – Галле – пляжи Юга</w:t>
      </w:r>
      <w:r w:rsidRPr="00227257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</w:t>
      </w:r>
    </w:p>
    <w:p w14:paraId="0421DCAF" w14:textId="77777777" w:rsidR="00AB7D83" w:rsidRPr="00227257" w:rsidRDefault="00AB7D83" w:rsidP="00AB7D83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2B12499F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Достопримечательности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.</w:t>
      </w:r>
    </w:p>
    <w:tbl>
      <w:tblPr>
        <w:tblW w:w="10660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8080"/>
        <w:gridCol w:w="491"/>
        <w:gridCol w:w="23"/>
      </w:tblGrid>
      <w:tr w:rsidR="00AB7D83" w:rsidRPr="00952093" w14:paraId="09DDDA07" w14:textId="77777777" w:rsidTr="00AB7D83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9F3080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4933D" w14:textId="77777777" w:rsidR="00AB7D83" w:rsidRDefault="00AB7D83" w:rsidP="00000D12">
            <w:pPr>
              <w:snapToGrid w:val="0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Колониальный центр, храмы Сканди и Гангарама, шопинг</w:t>
            </w:r>
          </w:p>
        </w:tc>
        <w:tc>
          <w:tcPr>
            <w:tcW w:w="491" w:type="dxa"/>
            <w:tcBorders>
              <w:left w:val="single" w:sz="1" w:space="0" w:color="000000"/>
            </w:tcBorders>
            <w:shd w:val="clear" w:color="auto" w:fill="auto"/>
          </w:tcPr>
          <w:p w14:paraId="7D6164FF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1C6C82AD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41E4FC38" w14:textId="77777777" w:rsidTr="00AB7D83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1F458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Пиннавала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7977B" w14:textId="77777777" w:rsidR="00AB7D83" w:rsidRDefault="00AB7D83" w:rsidP="00000D12">
            <w:pPr>
              <w:snapToGrid w:val="0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Слоновий заповедник</w:t>
            </w:r>
          </w:p>
        </w:tc>
        <w:tc>
          <w:tcPr>
            <w:tcW w:w="491" w:type="dxa"/>
            <w:tcBorders>
              <w:left w:val="single" w:sz="1" w:space="0" w:color="000000"/>
            </w:tcBorders>
            <w:shd w:val="clear" w:color="auto" w:fill="auto"/>
          </w:tcPr>
          <w:p w14:paraId="234B166A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12A793FD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952093" w14:paraId="58593BDB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CC9BD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Сигирия/Хабарана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3FF85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Полуннарувва, Сигирия, Дамбула,  Батиковая фабрика, </w:t>
            </w:r>
            <w:r w:rsidRPr="00D84610">
              <w:rPr>
                <w:rFonts w:ascii="Arial" w:hAnsi="Arial" w:cs="Arial"/>
                <w:b/>
                <w:i/>
                <w:color w:val="1F4E79"/>
                <w:sz w:val="22"/>
                <w:szCs w:val="22"/>
                <w:lang w:val="ru-RU"/>
              </w:rPr>
              <w:t>(Анурадхапура или Минерия опционально)</w:t>
            </w:r>
          </w:p>
        </w:tc>
        <w:tc>
          <w:tcPr>
            <w:tcW w:w="491" w:type="dxa"/>
            <w:tcBorders>
              <w:left w:val="single" w:sz="1" w:space="0" w:color="000000"/>
            </w:tcBorders>
            <w:shd w:val="clear" w:color="auto" w:fill="auto"/>
          </w:tcPr>
          <w:p w14:paraId="652E836E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4475054D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63ED94A9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A1513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>Матале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775EA" w14:textId="77777777" w:rsidR="00AB7D83" w:rsidRDefault="00AB7D83" w:rsidP="00000D12">
            <w:pPr>
              <w:snapToGrid w:val="0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Сад специй</w:t>
            </w:r>
          </w:p>
        </w:tc>
        <w:tc>
          <w:tcPr>
            <w:tcW w:w="491" w:type="dxa"/>
            <w:tcBorders>
              <w:left w:val="single" w:sz="1" w:space="0" w:color="000000"/>
            </w:tcBorders>
            <w:shd w:val="clear" w:color="auto" w:fill="auto"/>
          </w:tcPr>
          <w:p w14:paraId="3EA336CC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167A1112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952093" w14:paraId="01CB7F65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0F48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089B" w14:textId="77777777" w:rsidR="00AB7D83" w:rsidRDefault="00AB7D83" w:rsidP="00000D12">
            <w:pPr>
              <w:snapToGrid w:val="0"/>
              <w:rPr>
                <w:rFonts w:ascii="Arial" w:eastAsia="Bookman Old Style" w:hAnsi="Arial" w:cs="Arial"/>
                <w:color w:val="000000"/>
                <w:lang w:val="ru-RU"/>
              </w:rPr>
            </w:pPr>
            <w:r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  <w:t>Храм Зуба Будды, музей драгоценностей, национальное представление, королевский ботанический сад Перадения</w:t>
            </w:r>
          </w:p>
        </w:tc>
        <w:tc>
          <w:tcPr>
            <w:tcW w:w="491" w:type="dxa"/>
            <w:tcBorders>
              <w:left w:val="single" w:sz="1" w:space="0" w:color="000000"/>
            </w:tcBorders>
            <w:shd w:val="clear" w:color="auto" w:fill="auto"/>
          </w:tcPr>
          <w:p w14:paraId="09871F25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1FC2733C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952093" w14:paraId="034ED032" w14:textId="77777777" w:rsidTr="00AB7D83">
        <w:trPr>
          <w:cantSplit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FAD0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Нувара Элия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F572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Плантпци и фабрика чая, водопад Рамбода, </w:t>
            </w:r>
          </w:p>
        </w:tc>
        <w:tc>
          <w:tcPr>
            <w:tcW w:w="491" w:type="dxa"/>
            <w:tcBorders>
              <w:left w:val="single" w:sz="4" w:space="0" w:color="000000"/>
            </w:tcBorders>
            <w:shd w:val="clear" w:color="auto" w:fill="auto"/>
          </w:tcPr>
          <w:p w14:paraId="78211F4E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29BAEE25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D057F" w14:paraId="040B6823" w14:textId="77777777" w:rsidTr="00AB7D83">
        <w:trPr>
          <w:cantSplit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BDF9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Яла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5A896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Национальный парк Рухуну</w:t>
            </w:r>
          </w:p>
        </w:tc>
        <w:tc>
          <w:tcPr>
            <w:tcW w:w="491" w:type="dxa"/>
            <w:tcBorders>
              <w:left w:val="single" w:sz="4" w:space="0" w:color="000000"/>
            </w:tcBorders>
            <w:shd w:val="clear" w:color="auto" w:fill="auto"/>
          </w:tcPr>
          <w:p w14:paraId="36417CFF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096508B3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D057F" w14:paraId="53D1C762" w14:textId="77777777" w:rsidTr="00AB7D83">
        <w:trPr>
          <w:cantSplit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C787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Галле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6474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Форт Галле</w:t>
            </w:r>
          </w:p>
        </w:tc>
        <w:tc>
          <w:tcPr>
            <w:tcW w:w="491" w:type="dxa"/>
            <w:tcBorders>
              <w:left w:val="single" w:sz="4" w:space="0" w:color="000000"/>
            </w:tcBorders>
            <w:shd w:val="clear" w:color="auto" w:fill="auto"/>
          </w:tcPr>
          <w:p w14:paraId="60B78AE2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7C57EAA5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</w:tbl>
    <w:p w14:paraId="31DAD5CA" w14:textId="77777777" w:rsidR="00AB7D83" w:rsidRDefault="00AB7D83" w:rsidP="00AB7D83">
      <w:pPr>
        <w:rPr>
          <w:lang w:val="en-US"/>
        </w:rPr>
      </w:pPr>
    </w:p>
    <w:p w14:paraId="2BA50057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40ADCB3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Программа</w:t>
      </w:r>
    </w:p>
    <w:p w14:paraId="5FC1A9B9" w14:textId="77777777" w:rsidR="00AB7D83" w:rsidRPr="00882C6E" w:rsidRDefault="00AB7D83" w:rsidP="00AB7D83">
      <w:pPr>
        <w:widowControl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82C6E">
        <w:rPr>
          <w:rFonts w:ascii="Arial" w:hAnsi="Arial" w:cs="Arial"/>
          <w:b/>
          <w:sz w:val="22"/>
          <w:szCs w:val="22"/>
          <w:lang w:val="ru-RU"/>
        </w:rPr>
        <w:t xml:space="preserve">День 1.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Понедельник. Прибытие в Коломбо. </w:t>
      </w:r>
    </w:p>
    <w:p w14:paraId="23991139" w14:textId="77777777" w:rsidR="00AB7D83" w:rsidRPr="00882C6E" w:rsidRDefault="00AB7D83" w:rsidP="00AB7D83">
      <w:pPr>
        <w:widowControl/>
        <w:jc w:val="both"/>
        <w:rPr>
          <w:rFonts w:ascii="Arial" w:hAnsi="Arial" w:cs="Arial"/>
          <w:sz w:val="22"/>
          <w:szCs w:val="22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 xml:space="preserve">Прибытие в аэропорт Коломбо, встреча с гидом и трансфер в отель. После размещения у Вас будет немного свободного времени для отдыха, а затем Вас ждет экскурсия по Коломбо – фактической столице острова и его основного коммерческого центра. </w:t>
      </w:r>
    </w:p>
    <w:p w14:paraId="558B3247" w14:textId="77777777" w:rsidR="00941573" w:rsidRDefault="00AB7D83" w:rsidP="00AB7D83">
      <w:pPr>
        <w:widowControl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>Коломбо смело можно назвать городом контрастов. Здесь гармонично сочетаются древние буддийские храмы и мечети, современные торговые центры и милые уютные сувенирные магазинчики, небоскребы деловых кварталов и домики старой части города,  широкие проспекты и узкие улочки, красивые парки и, конечно, океан.</w:t>
      </w:r>
      <w:r w:rsidRPr="00882C6E">
        <w:rPr>
          <w:rFonts w:ascii="Arial" w:hAnsi="Arial" w:cs="Arial"/>
          <w:sz w:val="22"/>
          <w:szCs w:val="22"/>
          <w:lang w:val="ru-RU"/>
        </w:rPr>
        <w:br/>
        <w:t xml:space="preserve">В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ходе экскурсионной программы Вы посетите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колониальный центр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где смешались архитектура всех тех стран, кем в разное время была колонизирована Шри-Ланка. 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lastRenderedPageBreak/>
        <w:t xml:space="preserve">Португалия, Англия, Голландия внесли значительный вклад в облик города, придав ему совершенно удивительный эклектичный вид. Также мы уделим внимание религиозным святыням города и посетим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Индуистский храм, 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посвященный богу войны Сканде</w:t>
      </w:r>
      <w:r w:rsidRPr="00882C6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буддийский храм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Гангарама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941573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 xml:space="preserve">Так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как Коломбо считается торговым центром острова, то, разумеется, мы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уделим время шоппингу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посетим современные торговые центры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Odel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Arena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House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Fashion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94157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14:paraId="2C0DDC69" w14:textId="77777777" w:rsidR="00941573" w:rsidRDefault="00AB7D83" w:rsidP="00AB7D83">
      <w:pPr>
        <w:widowControl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>Если останется время, то в завершении экскурсионного дня мы прогуляемся по аллеям Центрального парка Виктория, по большой приморской площади-парку Галле-Фейс-Грин и по садам Чинамон-Гарденс</w:t>
      </w:r>
      <w:r w:rsidRPr="00882C6E">
        <w:rPr>
          <w:rFonts w:ascii="Arial" w:hAnsi="Arial" w:cs="Arial"/>
          <w:color w:val="444444"/>
          <w:sz w:val="22"/>
          <w:szCs w:val="22"/>
          <w:lang w:val="ru-RU"/>
        </w:rPr>
        <w:t xml:space="preserve">.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Ужин и ночь в отеле.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29764CEB" w14:textId="77777777" w:rsidR="00941573" w:rsidRDefault="00941573" w:rsidP="00AB7D83">
      <w:pPr>
        <w:widowControl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</w:p>
    <w:p w14:paraId="6000B7F6" w14:textId="2ACD850F" w:rsidR="00AB7D83" w:rsidRPr="00D045E1" w:rsidRDefault="00AB7D83" w:rsidP="00AB7D83">
      <w:pPr>
        <w:widowControl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2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Вторник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Коломбо </w:t>
      </w:r>
      <w:r w:rsidRPr="00D045E1">
        <w:rPr>
          <w:rFonts w:ascii="Arial" w:hAnsi="Arial" w:cs="Arial"/>
          <w:b/>
          <w:bCs/>
          <w:sz w:val="22"/>
          <w:szCs w:val="22"/>
          <w:lang w:val="ru-RU"/>
        </w:rPr>
        <w:t>– Пиннавела – Сигирия – Полуннарува (310 км – 7 часов в дороге)</w:t>
      </w:r>
    </w:p>
    <w:p w14:paraId="169E507B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После завтрака выезжаем в слоновий питомник Пиннавела. Далее отправляемся в Сигирию, размещаемся в отеле и осматриваем Полуннаруву. </w:t>
      </w:r>
    </w:p>
    <w:p w14:paraId="528238AD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Пиннавала.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По пути из  Коломбо в  Канди находится Пиннавела. Там,на берегу реки Маха Ойя,  в 1975 году был основан слоновий приют для осиротевших детенышей и раненых слонов. В настоящее время приют стал крупнейшим в мире, в нем содержат и оберегают около 90 слонов-сирот, из которых  60 новорожденные. Здесь они получают питание и образование. Роль слонов в жизни Шри-Ланки неоценима - те работают на лесозаготовках,  участвуют в шоу и религиозных процессиях. Пиннавала - уникальное место, где есть возможность не только наблюдать за купанием слонов в реке, но и мыть их, кормить их фруктами. А малышей - молоком.</w:t>
      </w:r>
    </w:p>
    <w:p w14:paraId="68C53550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709B308D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Полуннарува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– вторая столица Шри-Ланки, 11-13 век н.э. Главной достопримечательностью города является храм Гал Вихара – самый знаменитый храм Шри-Ланки. Четыре статуи Будды в различных позах высеченные в гранитной скале, названы “лучшей скульптурной группой во всем мире”. С левого края расположен сидящий на львином троне медитирующий Будда, рядом – сидящий Будда 7 метров высотой со сложенными на груди руками. Считается, что это фигура ученика Будды Ананды, склоненного к своему учителю и провожающего его в мир нирваны. В подтверждение тому рядом находится статуя лежащего Будды около 14 метров длиной. В Археологическом музее Полоннарувы собрана коллекция украшений, предметов быта, старинных монет, культовых статуй. Полоннарува является объектом всемирного наследия Юнеско.</w:t>
      </w:r>
    </w:p>
    <w:p w14:paraId="0CA2800C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>Ужин и отдых в отеле в Сигирии или Хабараны.</w:t>
      </w:r>
    </w:p>
    <w:p w14:paraId="5116F259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785C1DB1" w14:textId="4D700E93" w:rsidR="00AB7D83" w:rsidRDefault="00AB7D83" w:rsidP="00AB7D83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3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Среда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ирия – 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Анурадхапура/Миннерия (опционально</w:t>
      </w:r>
      <w:r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 xml:space="preserve"> за доп. плату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)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- Сигрия.</w:t>
      </w:r>
    </w:p>
    <w:p w14:paraId="00EBF595" w14:textId="77777777" w:rsidR="00AB7D83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color w:val="000000"/>
          <w:sz w:val="22"/>
          <w:szCs w:val="22"/>
          <w:lang w:val="ru-RU"/>
        </w:rPr>
        <w:t xml:space="preserve">После завтрака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свободное время в отеле которое вы можете посвятить наблюдению за окрестностями или осуществить одну из следующих экскурсий (опционально): </w:t>
      </w:r>
    </w:p>
    <w:p w14:paraId="7739065B" w14:textId="77777777" w:rsidR="00AB7D83" w:rsidRPr="000A1389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1B5B7DC" w14:textId="77777777" w:rsidR="00AB7D83" w:rsidRPr="00B50FC4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B50FC4">
        <w:rPr>
          <w:rFonts w:ascii="Arial" w:hAnsi="Arial" w:cs="Arial"/>
          <w:b/>
          <w:color w:val="1F4E79"/>
          <w:sz w:val="22"/>
          <w:szCs w:val="22"/>
          <w:lang w:val="ru-RU"/>
        </w:rPr>
        <w:t>Анурадхапура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– город древнего Цейлона, который оставался столицей сингальского государства в течение 1400 лет. Анурадхапура – это не только древняя столица, но и святой город. Каждый год тысячи верующих совершают паломничество по святым местам, которых на территории города восемь: дерево-Бо и семь дагоб. В центре города высится одна из семи ступ – дагоба Рувановелли или Махатупа (Великая ступа), построенная на фундаменте из золотого гравия во </w:t>
      </w:r>
      <w:r w:rsidRPr="00B50FC4">
        <w:rPr>
          <w:rFonts w:ascii="Arial" w:hAnsi="Arial" w:cs="Arial"/>
          <w:color w:val="1F4E79"/>
          <w:sz w:val="22"/>
          <w:szCs w:val="22"/>
        </w:rPr>
        <w:t>II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в. до н.э. Только в подножье она имеет диаметр более 80 м. Все ступы содержат реликвии (фрагменты физических останков Будды) или построены на месте важных религиозных или исторических событий. </w:t>
      </w:r>
    </w:p>
    <w:p w14:paraId="338DC4A1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</w:p>
    <w:p w14:paraId="60BD2855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A9629A">
        <w:rPr>
          <w:rFonts w:ascii="Arial" w:hAnsi="Arial" w:cs="Arial"/>
          <w:b/>
          <w:color w:val="1F4E79"/>
          <w:sz w:val="22"/>
          <w:szCs w:val="22"/>
          <w:lang w:val="ru-RU"/>
        </w:rPr>
        <w:lastRenderedPageBreak/>
        <w:t>Миннерия.</w:t>
      </w:r>
      <w:r>
        <w:rPr>
          <w:rFonts w:ascii="Arial" w:hAnsi="Arial" w:cs="Arial"/>
          <w:color w:val="1F4E79"/>
          <w:sz w:val="22"/>
          <w:szCs w:val="22"/>
          <w:lang w:val="ru-RU"/>
        </w:rPr>
        <w:t xml:space="preserve"> </w:t>
      </w:r>
      <w:r w:rsidRPr="00415249">
        <w:rPr>
          <w:rFonts w:ascii="Arial" w:hAnsi="Arial" w:cs="Arial"/>
          <w:color w:val="1F4E79"/>
          <w:sz w:val="22"/>
          <w:szCs w:val="22"/>
          <w:lang w:val="ru-RU"/>
        </w:rPr>
        <w:t>Сафари на джипах в Национальном Парке Минерия. Парк занимает более 8800 га. Возможность посмотреть на жизнь животных в Парке очень велика здесь 9 видов млекопитающих, 160 видов птиц, 25 видов рептилий и 78 видов бабочек. Конечно же, самая интересная часть программы это наблюдение за дикими слонами на берегу водохранилища Миннерия, сюда они приходят за свежей травой в сухой сезон. В национальном парке насчитывается более 400 слонов и это самая большая популяция в мире сосредоточенная в одном месте.</w:t>
      </w:r>
    </w:p>
    <w:p w14:paraId="343CD993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1D73B306" w14:textId="77777777" w:rsidR="00AB7D83" w:rsidRPr="00A9629A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A9629A">
        <w:rPr>
          <w:rFonts w:ascii="Arial" w:hAnsi="Arial" w:cs="Arial"/>
          <w:bCs/>
          <w:color w:val="000000"/>
          <w:sz w:val="22"/>
          <w:szCs w:val="22"/>
          <w:lang w:val="ru-RU"/>
        </w:rPr>
        <w:t>Во второй половине дня посещаем «Крепость в небе»:</w:t>
      </w:r>
    </w:p>
    <w:p w14:paraId="7AA79FC1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Сигирия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>.  Резиденцию для царя Касапа возвели в  V века н. э. Сигирия или Львиная Скала высотой 370 метров, была названа так из-за огромного каменного льва, когда-то стоящего у входа наверх. На вершине остались развалины Верхнего дворца, а у подножия находится Нижний дворец, окруженный  стенами и рвом, заполненным водой. К Верхнему дворцу ведут ступени, вырубленные в камне. Во времена древних правителей поверхность стены 140 м. в длину и 40 м. в высоту полностью была покрыта фресками с  фигурами апсар - небесных танцовщиц. Стойкие растительные краски позволили фрескам частично сохраниться, даже прошедшие полторы тысячи лет не смогли их полностью стереть. С 1982 года Сигири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я находится под охраной ЮНЕСКО.</w:t>
      </w:r>
    </w:p>
    <w:p w14:paraId="0BA8A042" w14:textId="77777777" w:rsidR="00AB7D83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Батиковая фабрика. 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>Батик - национальное ремесло на Шри - Ланке. В результате кропотливого труда местных мастеров возникают произведения  искусства, которые не стыдно везти в подарок друзьям. В стране много фабрик, изготавливающих батик, мы заедем на одну из них, чтобы  полюбоваться всеми стадиями возникновения чуда.</w:t>
      </w:r>
    </w:p>
    <w:p w14:paraId="5F18C23E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bCs/>
          <w:color w:val="000000"/>
          <w:sz w:val="22"/>
          <w:szCs w:val="22"/>
          <w:lang w:val="ru-RU"/>
        </w:rPr>
        <w:t>Ужин и ночь в отеле в Сигирии или Хабаране.</w:t>
      </w:r>
    </w:p>
    <w:p w14:paraId="53E09C30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AD4CB35" w14:textId="77777777" w:rsidR="00AB7D83" w:rsidRPr="00D045E1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4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</w:t>
      </w:r>
      <w:r w:rsidRPr="0075146C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Четверг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Сигирия – Дамбулла – Матале – Канди (110 км – 3.5 часа в дороге)</w:t>
      </w:r>
    </w:p>
    <w:p w14:paraId="00848E11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После завтрака посещение пещерного храма Дамбулла и отправление в Канди. В 148 км от Коломбо, около города Матале, находится пещерный буддийский храм, высеченный людьми 2000 лет назад. Скальный храм Будды, уходящего в паринирвану, является самым большим пещерным храмом в Южной Азии. Комплекс состоит из нескольких пещер. Кроме них есть множество ниш, стены которых покрыты живописью с буддистскими мотивами общей площадью 2100 м². Всего пять основных пещер и двадцать пять скальных келий с 153-мя статуями Будды, 3-мя статуями королей и  4-мя богов. Иногда храм называют Золотым  из-за того,что 73 статуи покрыты золотом.</w:t>
      </w:r>
    </w:p>
    <w:p w14:paraId="784AE589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Далее по дороге в Канди обширная программа: мастерская резьбы по дереву; Сад специй; Музей и фабрика драгоценных камней; храм Зуба Будды и танцевальное представление.</w:t>
      </w:r>
    </w:p>
    <w:p w14:paraId="6C549DEC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Сад специй в Матале</w:t>
      </w:r>
      <w:r w:rsidRPr="00D045E1">
        <w:rPr>
          <w:rFonts w:ascii="Arial" w:hAnsi="Arial" w:cs="Arial"/>
          <w:sz w:val="22"/>
          <w:szCs w:val="22"/>
          <w:lang w:val="ru-RU"/>
        </w:rPr>
        <w:t>. Пряности-та драгоценность, которая  привлекла азиатских торговцев в порты древней Шри - Ланки.  Позже приплыли европейцы, которые быстро поняли, что отбирать проще, чем торговать. Мы посетим сад специй, где запахи корицы, перца, кардамона, мускатного ореха создают неведомые ранее ощущения, воскрешая размытые в памяти картинки истории Великих открытий.</w:t>
      </w:r>
    </w:p>
    <w:p w14:paraId="053B545C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Музей и фабрика драгоценностей.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Марко Поло писал, что на этом острове добывают самые  лучшие в мире сапфиры и топазы.</w:t>
      </w:r>
    </w:p>
    <w:p w14:paraId="501FF702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С тех времен ничего не изменилось, ювелирная индустрия  имеет очень давнюю историю. Когда-то Шри-Ланка была известна как Ратна-Двипа, что означает Остров Самоцветов - здесь находят до 85 разновидностей камней. Мировой известностью пользуются сапфиры, турмалины, аметисты и лунный камень. К слову, самый большой сапфир более 400 карат, названный «Голубая красавица Азии», был найден на обычном  рисовом поле в Шри-Ланке.</w:t>
      </w:r>
    </w:p>
    <w:p w14:paraId="7553DA4B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Канди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- последняя королевская столица Шри-Ланки сингалов и нынешняя культурная столица острова. Среди холмистой местности,  в центре города находится озеро, рядом с </w:t>
      </w:r>
      <w:r w:rsidRPr="00D045E1">
        <w:rPr>
          <w:rFonts w:ascii="Arial" w:hAnsi="Arial" w:cs="Arial"/>
          <w:sz w:val="22"/>
          <w:szCs w:val="22"/>
          <w:lang w:val="ru-RU"/>
        </w:rPr>
        <w:lastRenderedPageBreak/>
        <w:t>которым стоит буддистская святыня -  храм Шри Далада  Малигава,  Священного Зуба Будды. Это один из красивейших городов Шри-Ланки, известный своими мастерами. В Канди есть художественный и археологический музеи, центр традиционного ремесла.</w:t>
      </w:r>
    </w:p>
    <w:p w14:paraId="2CEA75E5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 xml:space="preserve">Вечером увидим танцевальное национальное представление. Ужин и ночь в отеле в Канди. </w:t>
      </w:r>
    </w:p>
    <w:p w14:paraId="39B99567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FA567A3" w14:textId="77777777" w:rsidR="00AB7D83" w:rsidRDefault="00AB7D83" w:rsidP="00AB7D83">
      <w:pPr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5</w:t>
      </w: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Пятница</w:t>
      </w: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>.</w:t>
      </w:r>
      <w:r w:rsidRPr="001A348D">
        <w:rPr>
          <w:rFonts w:ascii="Arial" w:eastAsia="Nimbus Sans L" w:hAnsi="Arial" w:cs="Arial"/>
          <w:b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Канди – Перадения – Рамбода – Нувара Элия </w:t>
      </w:r>
      <w:r w:rsidRPr="00D7746B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(1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05</w:t>
      </w:r>
      <w:r w:rsidRPr="00D7746B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км – 3.5 часа в дороге)</w:t>
      </w:r>
    </w:p>
    <w:p w14:paraId="27859C2D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Завтрак в отеле. 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После завтрака - Королевский ботанический сад, водопад Рамбо</w:t>
      </w:r>
      <w:r>
        <w:rPr>
          <w:rFonts w:ascii="Arial" w:hAnsi="Arial" w:cs="Arial"/>
          <w:color w:val="000000"/>
          <w:sz w:val="22"/>
          <w:szCs w:val="22"/>
          <w:lang w:val="ru-RU"/>
        </w:rPr>
        <w:t>да, чайная плантация и фабрика.</w:t>
      </w:r>
    </w:p>
    <w:p w14:paraId="4BC53A85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Королевский ботанический сад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 xml:space="preserve"> самый крупный в Азии с  4000-ми образцами южных растений. Здесь находится самая большая в мире коллекция орхидей – более 1000 видов. Знаменитый  фикус Бенджамина занимает целую поляну, а гигантский бирманский бамбук может достичь 40 метров высотой, всего лишь за день вырастая на  30 сантиметров.В центре сада  мемориальная аллея, деревья которой были посажены знаменитыми гостями Шри-Ланки. Среди них были  император Николай II,  А.П.Чехов,  Ю.А.Гагарин. </w:t>
      </w:r>
    </w:p>
    <w:p w14:paraId="6862E7CA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Водопад Рамбода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. Рамбода — один из красивейших водопадов острова. С высотой  подения воды 109 метров он занимает 11 место в Шри-Ланке и 729 место в мире. Водопад расположен на высоте 945 метров над уровнем моря и в окружении тропических джунглей создает ощущение  умиротворения и душевного покоя.</w:t>
      </w:r>
    </w:p>
    <w:p w14:paraId="35632AAB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Плантация и завод чая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. Посещение чайной фабрики по пути в Нувара Элия.</w:t>
      </w:r>
    </w:p>
    <w:p w14:paraId="3868A662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color w:val="000000"/>
          <w:sz w:val="22"/>
          <w:szCs w:val="22"/>
          <w:lang w:val="ru-RU"/>
        </w:rPr>
        <w:t>Туманные горы и чайные плантации окружают Нувара-Элия на высоте, доходящей до  2000 метров над уровнем моря. Это «сердце» производства чая не только Шри-Ланки, здесь выращивают один из лучших чаев в мире. На крупных плантациях происходит выращивание чайных кустов и сбор чайного листа и  его обработка. После сбора чайных листков чай проходит пять стадий: сушки, прокатки, ферментации, обжига, просеивания, прежде чем его расфасуют и упакуют для продажи.</w:t>
      </w:r>
    </w:p>
    <w:p w14:paraId="21C3C349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Нувара Элия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 xml:space="preserve"> - «Маленькая Англия» Шри-Ланки, расположенная на фоне гор, долин, водопадов и чайных плантаций. Город основал путешественник Самуил Бейкер, первооткрыватель озера Альберт и исследователь Нила в 1846 году. Во многих зданиях, как коттедж королевы, гранд-отель, клуб Hill, почтовое отделение, сохранились элементы колониального периода. Среди городских достопримечательностей - поле для гольфа, ручьи с форелью, парк Виктория и катание на лодках по озеру Грегори.</w:t>
      </w:r>
    </w:p>
    <w:p w14:paraId="6E279E82" w14:textId="77777777" w:rsidR="00AB7D83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color w:val="000000"/>
          <w:sz w:val="22"/>
          <w:szCs w:val="22"/>
          <w:lang w:val="ru-RU"/>
        </w:rPr>
        <w:t>Ужин и ночь в отеле в Нувара Элии.</w:t>
      </w:r>
    </w:p>
    <w:p w14:paraId="00F8DD03" w14:textId="77777777" w:rsidR="00AB7D83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</w:p>
    <w:p w14:paraId="66437243" w14:textId="77777777" w:rsidR="00AB7D83" w:rsidRPr="00F624B6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624B6">
        <w:rPr>
          <w:rFonts w:ascii="Aria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F624B6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ru-RU"/>
        </w:rPr>
        <w:t>Суббота</w:t>
      </w:r>
      <w:r w:rsidRPr="00F624B6">
        <w:rPr>
          <w:rFonts w:ascii="Arial" w:hAnsi="Arial" w:cs="Arial"/>
          <w:b/>
          <w:bCs/>
          <w:sz w:val="22"/>
          <w:szCs w:val="22"/>
          <w:lang w:val="ru-RU"/>
        </w:rPr>
        <w:t xml:space="preserve">. Нувара Элия – Элла – Катаргама – Ялла </w:t>
      </w:r>
      <w:r w:rsidRPr="00F624B6">
        <w:rPr>
          <w:rFonts w:ascii="Arial" w:eastAsia="Tahoma" w:hAnsi="Arial" w:cs="Arial"/>
          <w:b/>
          <w:bCs/>
          <w:sz w:val="22"/>
          <w:szCs w:val="22"/>
          <w:lang w:val="ru-RU"/>
        </w:rPr>
        <w:t>(170 км – 4.5 часа в дороге)</w:t>
      </w:r>
    </w:p>
    <w:p w14:paraId="44835AB1" w14:textId="77777777" w:rsidR="00AB7D83" w:rsidRPr="00F624B6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24B6">
        <w:rPr>
          <w:rFonts w:ascii="Arial" w:hAnsi="Arial" w:cs="Arial"/>
          <w:sz w:val="22"/>
          <w:szCs w:val="22"/>
          <w:lang w:val="ru-RU"/>
        </w:rPr>
        <w:t xml:space="preserve">После завтрака выезд в Ялу через Тиссамахараму. </w:t>
      </w:r>
    </w:p>
    <w:p w14:paraId="7E3B223F" w14:textId="77777777" w:rsidR="00AB7D83" w:rsidRPr="00F624B6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24B6">
        <w:rPr>
          <w:rFonts w:ascii="Arial" w:hAnsi="Arial" w:cs="Arial"/>
          <w:b/>
          <w:sz w:val="22"/>
          <w:szCs w:val="22"/>
          <w:lang w:val="ru-RU"/>
        </w:rPr>
        <w:t>Элла.</w:t>
      </w:r>
      <w:r w:rsidRPr="00F624B6">
        <w:rPr>
          <w:rFonts w:ascii="Arial" w:hAnsi="Arial" w:cs="Arial"/>
          <w:sz w:val="22"/>
          <w:szCs w:val="22"/>
          <w:lang w:val="ru-RU"/>
        </w:rPr>
        <w:t xml:space="preserve">  Около 250 км от Коломбо, в очаровательной горной местности лежит живописная то ли деревня, то ли маленький городок Элла. Здесь находятся места, описанные в легендарном индуистском сказании « Рамаяна» - пещера правителя острова Раваны и водопад его же имени.</w:t>
      </w:r>
    </w:p>
    <w:p w14:paraId="3D9DC4F2" w14:textId="77777777" w:rsidR="00AB7D83" w:rsidRPr="00F624B6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24B6">
        <w:rPr>
          <w:rFonts w:ascii="Arial" w:hAnsi="Arial" w:cs="Arial"/>
          <w:b/>
          <w:sz w:val="22"/>
          <w:szCs w:val="22"/>
          <w:lang w:val="ru-RU"/>
        </w:rPr>
        <w:t>Катаргама</w:t>
      </w:r>
      <w:r w:rsidRPr="00F624B6">
        <w:rPr>
          <w:rFonts w:ascii="Arial" w:hAnsi="Arial" w:cs="Arial"/>
          <w:sz w:val="22"/>
          <w:szCs w:val="22"/>
          <w:lang w:val="ru-RU"/>
        </w:rPr>
        <w:t xml:space="preserve">. По легенде, когда сын Шивы и Парвати бог войны Сканда спустился с горы Кайлас, то решил отправиться туда, куда упадет брошенный им трезубец. Тришула упал на холм возле Катарагамы. Теперь это место свято для индуистов, здесь находится главная индуистская святыня Шри-Ланки - храм бога Сканды или Муруган. Божество впоследствии  женилось на местной девушке по имени Валли и жило с ней долго и счастливо. Вообще, члены семьи Шивы умеют выбирать красивые местожительства. </w:t>
      </w:r>
    </w:p>
    <w:p w14:paraId="68994DB4" w14:textId="77777777" w:rsidR="00AB7D83" w:rsidRPr="00F624B6" w:rsidRDefault="00AB7D83" w:rsidP="00AB7D8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624B6">
        <w:rPr>
          <w:rFonts w:ascii="Arial" w:hAnsi="Arial" w:cs="Arial"/>
          <w:sz w:val="22"/>
          <w:szCs w:val="22"/>
          <w:lang w:val="ru-RU"/>
        </w:rPr>
        <w:t>Ужин и ночлег в отеле Яллы.</w:t>
      </w:r>
    </w:p>
    <w:p w14:paraId="5C46F1C4" w14:textId="77777777" w:rsidR="00AB7D83" w:rsidRPr="00F624B6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8B5E451" w14:textId="77777777" w:rsidR="00AB7D83" w:rsidRPr="00F624B6" w:rsidRDefault="00AB7D83" w:rsidP="00AB7D83">
      <w:pPr>
        <w:jc w:val="both"/>
        <w:rPr>
          <w:rFonts w:ascii="Arial" w:eastAsia="Nimbus Sans L" w:hAnsi="Arial" w:cs="Arial"/>
          <w:b/>
          <w:bCs/>
          <w:sz w:val="22"/>
          <w:szCs w:val="22"/>
          <w:lang w:val="ru-RU"/>
        </w:rPr>
      </w:pPr>
      <w:r w:rsidRPr="00F624B6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7</w:t>
      </w:r>
      <w:r w:rsidRPr="00F624B6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Воскресенье</w:t>
      </w:r>
      <w:r w:rsidRPr="00F624B6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Ялла – Гале (185 км – 3.5 часа в пути)  – отель на побережье / </w:t>
      </w:r>
      <w:r w:rsidRPr="00F624B6">
        <w:rPr>
          <w:rFonts w:ascii="Arial" w:eastAsia="Nimbus Sans L" w:hAnsi="Arial" w:cs="Arial"/>
          <w:b/>
          <w:bCs/>
          <w:sz w:val="22"/>
          <w:szCs w:val="22"/>
          <w:lang w:val="ru-RU"/>
        </w:rPr>
        <w:lastRenderedPageBreak/>
        <w:t xml:space="preserve">Коломбо </w:t>
      </w:r>
    </w:p>
    <w:p w14:paraId="6504B16B" w14:textId="77777777" w:rsidR="00AB7D83" w:rsidRPr="00D164F7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F624B6">
        <w:rPr>
          <w:rFonts w:ascii="Arial" w:eastAsia="Nimbus Sans L" w:hAnsi="Arial" w:cs="Arial"/>
          <w:sz w:val="22"/>
          <w:szCs w:val="22"/>
          <w:lang w:val="ru-RU"/>
        </w:rPr>
        <w:t>После раннего завтрака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посещение национального парка Яла, после чего отправимся на южные пляжи через Галле.</w:t>
      </w:r>
    </w:p>
    <w:p w14:paraId="00174658" w14:textId="77777777" w:rsidR="00AB7D83" w:rsidRPr="00D164F7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D164F7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Национальный парк Рухуну (Яла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t>)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>.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Слоны,  пятнистые олени, самбары, крокодилы, мангусты, дикие кабаны, буйволы и другие животные ждут посетителей. Здесь можно увидеть порядка 30 леопардов, которые чувствуют себя по-хозяйски. В парке есть семь  бунгало с несколькими лагерными площадками, откуда любители живой природы смогут наблюдать за  более чем 130 видами птиц.</w:t>
      </w:r>
    </w:p>
    <w:p w14:paraId="17F243BC" w14:textId="77777777" w:rsidR="00AB7D83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936280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Галле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t>. Когда – то этот древний город был центром торговли, откуда корабли царя Соломона везли сандаловое д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ерево, камни и слоновую кость. 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t>Сегодня здесь центр туризма, с  индуистскими, буддистскими храмами и собором Св. Марии, построенным католиками-иезуитами. Голландский форт в заливе на юго-западном побережье Шри-Ланки, был построен сначала в 1588 году португальцами, а затем его, начиная с 1649 года, укрепляли голландцы. Интересно, что  они до сих пор владеют некоторыми объектами внутри форта. Сейчас это объект всемирного наследия ЮНЕСКО.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</w:t>
      </w: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(размещение в отеле не предусмотрено). Возможно продолж</w:t>
      </w:r>
      <w:r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ение программы на побережье, в К</w:t>
      </w: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оломбо или вылет домой.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 </w:t>
      </w:r>
    </w:p>
    <w:p w14:paraId="441D4BC1" w14:textId="77777777" w:rsidR="00AB7D83" w:rsidRDefault="00AB7D83" w:rsidP="00AB7D83">
      <w:pPr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</w:p>
    <w:p w14:paraId="32F0050C" w14:textId="5EEBF032" w:rsidR="00AB7D83" w:rsidRDefault="00AB7D83" w:rsidP="00AB7D83">
      <w:pPr>
        <w:jc w:val="both"/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  <w:t>Тур завершается и нас ждет трансфер в аэропорт. Компания прощается с Вами и ждет Вас в Индии и на Шри Ланке снова.</w:t>
      </w:r>
    </w:p>
    <w:p w14:paraId="3CFE6E22" w14:textId="77777777" w:rsidR="00AB7D83" w:rsidRPr="00AB7D83" w:rsidRDefault="00AB7D83" w:rsidP="00AB7D83">
      <w:pPr>
        <w:spacing w:line="100" w:lineRule="atLeast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u w:val="single"/>
          <w:lang w:val="ru-RU" w:eastAsia="en-US" w:bidi="en-US"/>
        </w:rPr>
      </w:pPr>
    </w:p>
    <w:p w14:paraId="5BE45FCB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33BE774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6 ночей размещения согласно выбранной категории.</w:t>
      </w:r>
    </w:p>
    <w:p w14:paraId="0C2B3EE3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завтраков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 6 ужинов</w:t>
      </w:r>
    </w:p>
    <w:p w14:paraId="72183399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по программе</w:t>
      </w:r>
    </w:p>
    <w:p w14:paraId="25806A12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4A72072F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38A7D54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42F6BE88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F83808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38A4F77" w14:textId="77777777" w:rsidR="00AB7D83" w:rsidRDefault="00AB7D83" w:rsidP="00AB7D83">
      <w:pPr>
        <w:numPr>
          <w:ilvl w:val="0"/>
          <w:numId w:val="2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Любые авиаперелеты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C1769C9" w14:textId="77777777" w:rsidR="00AB7D83" w:rsidRDefault="00AB7D83" w:rsidP="00AB7D83">
      <w:pPr>
        <w:numPr>
          <w:ilvl w:val="0"/>
          <w:numId w:val="3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94230E4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в памятники архитектуры.</w:t>
      </w:r>
    </w:p>
    <w:p w14:paraId="3B5A71BF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17CA7AD7" w14:textId="77777777" w:rsidR="00AB7D83" w:rsidRDefault="00AB7D83" w:rsidP="00AB7D83">
      <w:pPr>
        <w:numPr>
          <w:ilvl w:val="0"/>
          <w:numId w:val="5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4DD74466" w14:textId="77777777" w:rsidR="00AB7D83" w:rsidRDefault="00AB7D83" w:rsidP="00AB7D83">
      <w:pPr>
        <w:tabs>
          <w:tab w:val="left" w:pos="7200"/>
          <w:tab w:val="left" w:pos="7560"/>
        </w:tabs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667E308" w14:textId="77777777" w:rsidR="00AB7D83" w:rsidRDefault="00AB7D83" w:rsidP="00AB7D83">
      <w:pPr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color w:val="000000"/>
          <w:sz w:val="22"/>
          <w:szCs w:val="22"/>
        </w:rPr>
      </w:pP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Предполагаемые отели по программе</w:t>
      </w:r>
      <w:r>
        <w:rPr>
          <w:rFonts w:ascii="Arial" w:eastAsia="Nimbus Sans 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4678"/>
      </w:tblGrid>
      <w:tr w:rsidR="00AB7D83" w14:paraId="172116EC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6A7D8BE9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Города</w:t>
            </w:r>
          </w:p>
        </w:tc>
        <w:tc>
          <w:tcPr>
            <w:tcW w:w="4678" w:type="dxa"/>
            <w:shd w:val="clear" w:color="auto" w:fill="auto"/>
          </w:tcPr>
          <w:p w14:paraId="6D6D59F6" w14:textId="77777777" w:rsidR="00AB7D83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  <w:t>Стандартные отели</w:t>
            </w:r>
          </w:p>
        </w:tc>
      </w:tr>
      <w:tr w:rsidR="00AB7D83" w14:paraId="5B388190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6B792C94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b/>
                <w:lang w:val="ru-RU"/>
              </w:rPr>
            </w:pPr>
            <w:r w:rsidRPr="00C00AC2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4678" w:type="dxa"/>
            <w:shd w:val="clear" w:color="auto" w:fill="auto"/>
          </w:tcPr>
          <w:p w14:paraId="22B02998" w14:textId="77777777" w:rsidR="00AB7D83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>Fairway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Colombo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или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подобный</w:t>
            </w:r>
          </w:p>
        </w:tc>
      </w:tr>
      <w:tr w:rsidR="00AB7D83" w14:paraId="337DC5BA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21CF46E2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Сигирия/ Хабарана</w:t>
            </w:r>
          </w:p>
        </w:tc>
        <w:tc>
          <w:tcPr>
            <w:tcW w:w="4678" w:type="dxa"/>
            <w:shd w:val="clear" w:color="auto" w:fill="auto"/>
          </w:tcPr>
          <w:p w14:paraId="27DF1037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Habarana Village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подобный</w:t>
            </w:r>
          </w:p>
        </w:tc>
      </w:tr>
      <w:tr w:rsidR="00AB7D83" w14:paraId="42324698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7B174FCD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4678" w:type="dxa"/>
            <w:shd w:val="clear" w:color="auto" w:fill="auto"/>
          </w:tcPr>
          <w:p w14:paraId="485D6681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Cinnamon Citadel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 подобный</w:t>
            </w:r>
          </w:p>
        </w:tc>
      </w:tr>
      <w:tr w:rsidR="00AB7D83" w:rsidRPr="00052DA4" w14:paraId="0C4A65E2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1DCB05FE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Нувара Элия</w:t>
            </w:r>
          </w:p>
        </w:tc>
        <w:tc>
          <w:tcPr>
            <w:tcW w:w="4678" w:type="dxa"/>
            <w:shd w:val="clear" w:color="auto" w:fill="auto"/>
          </w:tcPr>
          <w:p w14:paraId="10B1B3C6" w14:textId="77777777" w:rsidR="00AB7D83" w:rsidRPr="004950FB" w:rsidRDefault="00AB7D83" w:rsidP="00000D12">
            <w:pPr>
              <w:widowControl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Araliya Green Hills</w:t>
            </w:r>
            <w:r w:rsidRPr="004950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4950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  <w:tr w:rsidR="00AB7D83" w:rsidRPr="00052DA4" w14:paraId="64444A36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1D33565C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Яла</w:t>
            </w:r>
          </w:p>
        </w:tc>
        <w:tc>
          <w:tcPr>
            <w:tcW w:w="4678" w:type="dxa"/>
            <w:shd w:val="clear" w:color="auto" w:fill="auto"/>
          </w:tcPr>
          <w:p w14:paraId="5584D74B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Kithala Resort</w:t>
            </w:r>
            <w:r w:rsidRPr="00D825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82513"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D825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82513"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</w:tbl>
    <w:p w14:paraId="2ADFDE06" w14:textId="77777777" w:rsidR="00AB7D83" w:rsidRPr="00D82513" w:rsidRDefault="00AB7D83" w:rsidP="00AB7D83">
      <w:pPr>
        <w:jc w:val="center"/>
        <w:rPr>
          <w:lang w:val="en-US"/>
        </w:rPr>
      </w:pPr>
    </w:p>
    <w:p w14:paraId="76DAA33E" w14:textId="77777777" w:rsidR="00AB7D83" w:rsidRDefault="00AB7D83" w:rsidP="00AB7D83">
      <w:pPr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в отелях 13.00 дня. Время переездов указано индикативно и может меняться в зависимости от трафика.  Стоимость авиабилетов на Шри Ланке динамическая, а понятие бронирования приравнивается выписке, поэтому просим окончательную стоимость авиабилетов уточнять перед выпиской. </w:t>
      </w:r>
    </w:p>
    <w:p w14:paraId="6D81790E" w14:textId="77777777" w:rsidR="00AB7D83" w:rsidRPr="00CD2CF6" w:rsidRDefault="00AB7D83" w:rsidP="00AB7D83">
      <w:pPr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  <w:lang w:val="ru-RU"/>
        </w:rPr>
      </w:pPr>
    </w:p>
    <w:sectPr w:rsidR="00AB7D83" w:rsidRPr="00CD2CF6" w:rsidSect="002B26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9CF94" w14:textId="77777777" w:rsidR="002B26CE" w:rsidRDefault="002B26CE" w:rsidP="00AB7D83">
      <w:r>
        <w:separator/>
      </w:r>
    </w:p>
  </w:endnote>
  <w:endnote w:type="continuationSeparator" w:id="0">
    <w:p w14:paraId="5AC20B90" w14:textId="77777777" w:rsidR="002B26CE" w:rsidRDefault="002B26CE" w:rsidP="00AB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B9767" w14:textId="77777777" w:rsidR="002B26CE" w:rsidRDefault="002B26CE" w:rsidP="00AB7D83">
      <w:r>
        <w:separator/>
      </w:r>
    </w:p>
  </w:footnote>
  <w:footnote w:type="continuationSeparator" w:id="0">
    <w:p w14:paraId="46362D41" w14:textId="77777777" w:rsidR="002B26CE" w:rsidRDefault="002B26CE" w:rsidP="00AB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952093" w14:paraId="741D9B23" w14:textId="77777777" w:rsidTr="00952093">
      <w:trPr>
        <w:jc w:val="center"/>
      </w:trPr>
      <w:tc>
        <w:tcPr>
          <w:tcW w:w="4677" w:type="dxa"/>
          <w:shd w:val="clear" w:color="auto" w:fill="auto"/>
        </w:tcPr>
        <w:p w14:paraId="7D1F3745" w14:textId="2206F249" w:rsidR="00952093" w:rsidRDefault="00952093" w:rsidP="00952093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27AB9927" wp14:editId="368EDED2">
                <wp:extent cx="1762125" cy="1200150"/>
                <wp:effectExtent l="0" t="0" r="0" b="0"/>
                <wp:docPr id="28685105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3198448F" w14:textId="77777777" w:rsidR="00952093" w:rsidRPr="00952093" w:rsidRDefault="00952093" w:rsidP="0095209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952093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952093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398AEA68" w14:textId="77777777" w:rsidR="00952093" w:rsidRPr="00952093" w:rsidRDefault="00952093" w:rsidP="0095209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lang w:val="ru-RU"/>
            </w:rPr>
          </w:pPr>
          <w:r w:rsidRPr="00952093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952093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952093">
            <w:rPr>
              <w:lang w:val="ru-RU"/>
            </w:rPr>
            <w:t xml:space="preserve"> </w:t>
          </w:r>
        </w:p>
        <w:p w14:paraId="214F640F" w14:textId="77777777" w:rsidR="00952093" w:rsidRDefault="00952093" w:rsidP="0095209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 w:rsidRPr="00952093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</w:rPr>
            <w:t>№ 1.2</w:t>
          </w:r>
        </w:p>
        <w:p w14:paraId="7DBE69D7" w14:textId="77777777" w:rsidR="00952093" w:rsidRDefault="00952093" w:rsidP="0095209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тел.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>
            <w:rPr>
              <w:b/>
              <w:bCs/>
              <w:sz w:val="20"/>
              <w:szCs w:val="20"/>
            </w:rPr>
            <w:t xml:space="preserve">360-06-50 </w:t>
          </w:r>
        </w:p>
        <w:p w14:paraId="0CEF4782" w14:textId="77777777" w:rsidR="00952093" w:rsidRDefault="00952093" w:rsidP="0095209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296F701" w14:textId="77777777" w:rsidR="00952093" w:rsidRDefault="00952093" w:rsidP="0095209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>
              <w:rPr>
                <w:rStyle w:val="Hyperlink"/>
              </w:rPr>
              <w:t>booking@art-travel.ru</w:t>
            </w:r>
          </w:hyperlink>
        </w:p>
        <w:p w14:paraId="048EC4B9" w14:textId="77777777" w:rsidR="00952093" w:rsidRDefault="00952093" w:rsidP="0095209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39360632" w14:textId="77777777" w:rsidR="00AB7D83" w:rsidRDefault="00AB7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654063876">
    <w:abstractNumId w:val="0"/>
  </w:num>
  <w:num w:numId="2" w16cid:durableId="1892841639">
    <w:abstractNumId w:val="1"/>
  </w:num>
  <w:num w:numId="3" w16cid:durableId="2033993187">
    <w:abstractNumId w:val="2"/>
  </w:num>
  <w:num w:numId="4" w16cid:durableId="1237399119">
    <w:abstractNumId w:val="3"/>
  </w:num>
  <w:num w:numId="5" w16cid:durableId="1107820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FF"/>
    <w:rsid w:val="001E13FF"/>
    <w:rsid w:val="002B26CE"/>
    <w:rsid w:val="002F40B3"/>
    <w:rsid w:val="003E0A1F"/>
    <w:rsid w:val="00941573"/>
    <w:rsid w:val="00952093"/>
    <w:rsid w:val="00AB7D83"/>
    <w:rsid w:val="00D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4013"/>
  <w15:docId w15:val="{D25CE317-448B-43C5-9830-3FA87814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8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83"/>
  </w:style>
  <w:style w:type="paragraph" w:styleId="Footer">
    <w:name w:val="footer"/>
    <w:basedOn w:val="Normal"/>
    <w:link w:val="FooterChar"/>
    <w:unhideWhenUsed/>
    <w:rsid w:val="00AB7D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B7D83"/>
  </w:style>
  <w:style w:type="character" w:styleId="Hyperlink">
    <w:name w:val="Hyperlink"/>
    <w:basedOn w:val="DefaultParagraphFont"/>
    <w:unhideWhenUsed/>
    <w:rsid w:val="00AB7D83"/>
    <w:rPr>
      <w:color w:val="0000FF"/>
      <w:u w:val="single"/>
    </w:rPr>
  </w:style>
  <w:style w:type="paragraph" w:customStyle="1" w:styleId="TableContents">
    <w:name w:val="Table Contents"/>
    <w:basedOn w:val="BodyText"/>
    <w:rsid w:val="00AB7D83"/>
    <w:pPr>
      <w:suppressLineNumbers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B7D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7D83"/>
    <w:rPr>
      <w:rFonts w:ascii="Times New Roman" w:eastAsia="SimSun" w:hAnsi="Times New Roman" w:cs="Times New Roman"/>
      <w:kern w:val="0"/>
      <w:sz w:val="24"/>
      <w:szCs w:val="24"/>
      <w:lang w:val="en-IN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2024-03-15T12:03:00Z</dcterms:created>
  <dcterms:modified xsi:type="dcterms:W3CDTF">2024-05-14T12:30:00Z</dcterms:modified>
</cp:coreProperties>
</file>